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6E1E" w14:textId="29AF3F7E" w:rsidR="00A80684" w:rsidRDefault="008040AE">
      <w:r>
        <w:rPr>
          <w:noProof/>
        </w:rPr>
        <w:drawing>
          <wp:anchor distT="0" distB="0" distL="114300" distR="114300" simplePos="0" relativeHeight="251660288" behindDoc="0" locked="0" layoutInCell="1" allowOverlap="1" wp14:anchorId="43239672" wp14:editId="58F7B43C">
            <wp:simplePos x="0" y="0"/>
            <wp:positionH relativeFrom="column">
              <wp:posOffset>81951</wp:posOffset>
            </wp:positionH>
            <wp:positionV relativeFrom="paragraph">
              <wp:posOffset>-589880</wp:posOffset>
            </wp:positionV>
            <wp:extent cx="848324" cy="845389"/>
            <wp:effectExtent l="0" t="0" r="0" b="0"/>
            <wp:wrapNone/>
            <wp:docPr id="2007349262" name="Picture 2007349262" descr="A picture containing text, dark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ark,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843" cy="850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00C4C" w14:textId="77777777" w:rsidR="00A80684" w:rsidRDefault="00A80684" w:rsidP="00A80684">
      <w:pPr>
        <w:pStyle w:val="Default"/>
      </w:pPr>
    </w:p>
    <w:p w14:paraId="0DA023B4" w14:textId="5386734D" w:rsidR="000E5408" w:rsidRDefault="00A80684" w:rsidP="000E5408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  <w:r w:rsidRPr="00A80684">
        <w:rPr>
          <w:rFonts w:asciiTheme="majorHAnsi" w:hAnsiTheme="majorHAnsi" w:cstheme="majorHAnsi"/>
          <w:b/>
          <w:bCs/>
          <w:sz w:val="23"/>
          <w:szCs w:val="23"/>
        </w:rPr>
        <w:t>Bradford Scholarship for Academic Excellence in Music</w:t>
      </w:r>
    </w:p>
    <w:p w14:paraId="5DF0E102" w14:textId="680232AD" w:rsidR="00A80684" w:rsidRDefault="00A80684" w:rsidP="000E5408">
      <w:pPr>
        <w:pStyle w:val="Default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A80684">
        <w:rPr>
          <w:rFonts w:asciiTheme="majorHAnsi" w:hAnsiTheme="majorHAnsi" w:cstheme="majorHAnsi"/>
          <w:b/>
          <w:bCs/>
          <w:sz w:val="23"/>
          <w:szCs w:val="23"/>
        </w:rPr>
        <w:t>Eligibility and Application Instructions</w:t>
      </w:r>
    </w:p>
    <w:p w14:paraId="49338BDC" w14:textId="77777777" w:rsidR="00E84637" w:rsidRDefault="00E84637" w:rsidP="000E5408">
      <w:pPr>
        <w:pStyle w:val="Default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</w:p>
    <w:p w14:paraId="018D95CE" w14:textId="4B069467" w:rsidR="00E84637" w:rsidRPr="00A80684" w:rsidRDefault="00E84637" w:rsidP="000E5408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**For Music Majors Only**</w:t>
      </w:r>
    </w:p>
    <w:p w14:paraId="553528B4" w14:textId="77777777" w:rsidR="000E5408" w:rsidRDefault="000E5408" w:rsidP="00A8068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CF4E237" w14:textId="634B4841" w:rsidR="00A80684" w:rsidRPr="00A80684" w:rsidRDefault="00A80684" w:rsidP="00A8068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80684">
        <w:rPr>
          <w:rFonts w:asciiTheme="majorHAnsi" w:hAnsiTheme="majorHAnsi" w:cstheme="majorHAnsi"/>
          <w:sz w:val="22"/>
          <w:szCs w:val="22"/>
        </w:rPr>
        <w:t xml:space="preserve">Thank you for your interest in applying for </w:t>
      </w:r>
      <w:r w:rsidR="000E5408">
        <w:rPr>
          <w:rFonts w:asciiTheme="majorHAnsi" w:hAnsiTheme="majorHAnsi" w:cstheme="majorHAnsi"/>
          <w:sz w:val="22"/>
          <w:szCs w:val="22"/>
        </w:rPr>
        <w:t xml:space="preserve">a </w:t>
      </w:r>
      <w:r w:rsidRPr="00A80684">
        <w:rPr>
          <w:rFonts w:asciiTheme="majorHAnsi" w:hAnsiTheme="majorHAnsi" w:cstheme="majorHAnsi"/>
          <w:sz w:val="22"/>
          <w:szCs w:val="22"/>
        </w:rPr>
        <w:t xml:space="preserve">scholarship through Dr. Henry Bradford, </w:t>
      </w:r>
      <w:proofErr w:type="gramStart"/>
      <w:r w:rsidRPr="00A80684">
        <w:rPr>
          <w:rFonts w:asciiTheme="majorHAnsi" w:hAnsiTheme="majorHAnsi" w:cstheme="majorHAnsi"/>
          <w:sz w:val="22"/>
          <w:szCs w:val="22"/>
        </w:rPr>
        <w:t>Jr.</w:t>
      </w:r>
      <w:proofErr w:type="gramEnd"/>
      <w:r w:rsidRPr="00A80684">
        <w:rPr>
          <w:rFonts w:asciiTheme="majorHAnsi" w:hAnsiTheme="majorHAnsi" w:cstheme="majorHAnsi"/>
          <w:sz w:val="22"/>
          <w:szCs w:val="22"/>
        </w:rPr>
        <w:t xml:space="preserve"> and Mrs. Nell Lane Bradford Scholarship Foundation, Incorporated (BSFI). BSFI, as inspired by the Bradfords, is dedicated to empowering the next generation of students entering the field of music. </w:t>
      </w:r>
    </w:p>
    <w:p w14:paraId="72D3A4A5" w14:textId="77777777" w:rsidR="00A80684" w:rsidRDefault="00A80684" w:rsidP="00A8068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99745AD" w14:textId="25086C89" w:rsidR="00A80684" w:rsidRPr="00A80684" w:rsidRDefault="00A80684" w:rsidP="00A8068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80684">
        <w:rPr>
          <w:rFonts w:asciiTheme="majorHAnsi" w:hAnsiTheme="majorHAnsi" w:cstheme="majorHAnsi"/>
          <w:sz w:val="22"/>
          <w:szCs w:val="22"/>
        </w:rPr>
        <w:t>To begin the application process, please review eligibility and submission requirements. It is important to remember that if your application is incomplete, you will not be considered for a scholarship. It is also important that the information an applicant provides regarding his/her intended school/major be as up to date as possible, prior to our selection process. Many bright students miss out on opportunities because of these two errors</w:t>
      </w:r>
      <w:r w:rsidR="00381495">
        <w:rPr>
          <w:rFonts w:asciiTheme="majorHAnsi" w:hAnsiTheme="majorHAnsi" w:cstheme="majorHAnsi"/>
          <w:sz w:val="22"/>
          <w:szCs w:val="22"/>
        </w:rPr>
        <w:t>!</w:t>
      </w:r>
    </w:p>
    <w:p w14:paraId="5266D86F" w14:textId="77777777" w:rsidR="00A80684" w:rsidRDefault="00A80684" w:rsidP="00A80684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1B58D4B1" w14:textId="3C603891" w:rsidR="00A80684" w:rsidRPr="00A80684" w:rsidRDefault="00A80684" w:rsidP="00A8068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80684">
        <w:rPr>
          <w:rFonts w:asciiTheme="majorHAnsi" w:hAnsiTheme="majorHAnsi" w:cstheme="majorHAnsi"/>
          <w:b/>
          <w:bCs/>
          <w:sz w:val="22"/>
          <w:szCs w:val="22"/>
        </w:rPr>
        <w:t xml:space="preserve">Eligibility &amp; Requirements </w:t>
      </w:r>
    </w:p>
    <w:p w14:paraId="6CB93F76" w14:textId="55CC75A2" w:rsidR="00A80684" w:rsidRDefault="00756A3A" w:rsidP="00A80684">
      <w:pPr>
        <w:pStyle w:val="Default"/>
        <w:numPr>
          <w:ilvl w:val="0"/>
          <w:numId w:val="13"/>
        </w:numPr>
        <w:spacing w:after="3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A80684" w:rsidRPr="00A80684">
        <w:rPr>
          <w:rFonts w:asciiTheme="majorHAnsi" w:hAnsiTheme="majorHAnsi" w:cstheme="majorHAnsi"/>
          <w:sz w:val="22"/>
          <w:szCs w:val="22"/>
        </w:rPr>
        <w:t xml:space="preserve">ndergraduate </w:t>
      </w:r>
      <w:r>
        <w:rPr>
          <w:rFonts w:asciiTheme="majorHAnsi" w:hAnsiTheme="majorHAnsi" w:cstheme="majorHAnsi"/>
          <w:sz w:val="22"/>
          <w:szCs w:val="22"/>
        </w:rPr>
        <w:t xml:space="preserve">students majoring in Music </w:t>
      </w:r>
      <w:r w:rsidR="00A80684" w:rsidRPr="00A80684">
        <w:rPr>
          <w:rFonts w:asciiTheme="majorHAnsi" w:hAnsiTheme="majorHAnsi" w:cstheme="majorHAnsi"/>
          <w:sz w:val="22"/>
          <w:szCs w:val="22"/>
        </w:rPr>
        <w:t>at Alabama A&amp;M University</w:t>
      </w:r>
      <w:r w:rsidR="005C31A1">
        <w:rPr>
          <w:rFonts w:asciiTheme="majorHAnsi" w:hAnsiTheme="majorHAnsi" w:cstheme="majorHAnsi"/>
          <w:sz w:val="22"/>
          <w:szCs w:val="22"/>
        </w:rPr>
        <w:t>.</w:t>
      </w:r>
    </w:p>
    <w:p w14:paraId="601E928E" w14:textId="605C8943" w:rsidR="00A80684" w:rsidRDefault="00A80684" w:rsidP="00A80684">
      <w:pPr>
        <w:pStyle w:val="Default"/>
        <w:numPr>
          <w:ilvl w:val="0"/>
          <w:numId w:val="13"/>
        </w:numPr>
        <w:spacing w:after="39"/>
        <w:rPr>
          <w:rFonts w:asciiTheme="majorHAnsi" w:hAnsiTheme="majorHAnsi" w:cstheme="majorHAnsi"/>
          <w:sz w:val="22"/>
          <w:szCs w:val="22"/>
        </w:rPr>
      </w:pPr>
      <w:r w:rsidRPr="00A80684">
        <w:rPr>
          <w:rFonts w:asciiTheme="majorHAnsi" w:hAnsiTheme="majorHAnsi" w:cstheme="majorHAnsi"/>
          <w:sz w:val="22"/>
          <w:szCs w:val="22"/>
        </w:rPr>
        <w:t>The applicant’s scholastic standing shall be at least a 3.0 grade point average (on 4.0 scale)</w:t>
      </w:r>
      <w:r w:rsidR="005C31A1">
        <w:rPr>
          <w:rFonts w:asciiTheme="majorHAnsi" w:hAnsiTheme="majorHAnsi" w:cstheme="majorHAnsi"/>
          <w:sz w:val="22"/>
          <w:szCs w:val="22"/>
        </w:rPr>
        <w:t>.</w:t>
      </w:r>
    </w:p>
    <w:p w14:paraId="6AB30767" w14:textId="0B33E26D" w:rsidR="00A80684" w:rsidRDefault="00A80684" w:rsidP="00A80684">
      <w:pPr>
        <w:pStyle w:val="Default"/>
        <w:numPr>
          <w:ilvl w:val="0"/>
          <w:numId w:val="13"/>
        </w:numPr>
        <w:spacing w:after="39"/>
        <w:rPr>
          <w:rFonts w:asciiTheme="majorHAnsi" w:hAnsiTheme="majorHAnsi" w:cstheme="majorHAnsi"/>
          <w:sz w:val="22"/>
          <w:szCs w:val="22"/>
        </w:rPr>
      </w:pPr>
      <w:r w:rsidRPr="00A80684">
        <w:rPr>
          <w:rFonts w:asciiTheme="majorHAnsi" w:hAnsiTheme="majorHAnsi" w:cstheme="majorHAnsi"/>
          <w:sz w:val="22"/>
          <w:szCs w:val="22"/>
        </w:rPr>
        <w:t xml:space="preserve">Need </w:t>
      </w:r>
      <w:proofErr w:type="gramStart"/>
      <w:r w:rsidRPr="00A80684">
        <w:rPr>
          <w:rFonts w:asciiTheme="majorHAnsi" w:hAnsiTheme="majorHAnsi" w:cstheme="majorHAnsi"/>
          <w:sz w:val="22"/>
          <w:szCs w:val="22"/>
        </w:rPr>
        <w:t>of</w:t>
      </w:r>
      <w:proofErr w:type="gramEnd"/>
      <w:r w:rsidRPr="00A80684">
        <w:rPr>
          <w:rFonts w:asciiTheme="majorHAnsi" w:hAnsiTheme="majorHAnsi" w:cstheme="majorHAnsi"/>
          <w:sz w:val="22"/>
          <w:szCs w:val="22"/>
        </w:rPr>
        <w:t xml:space="preserve"> financial assistance to further education</w:t>
      </w:r>
      <w:r w:rsidR="005C31A1">
        <w:rPr>
          <w:rFonts w:asciiTheme="majorHAnsi" w:hAnsiTheme="majorHAnsi" w:cstheme="majorHAnsi"/>
          <w:sz w:val="22"/>
          <w:szCs w:val="22"/>
        </w:rPr>
        <w:t>.</w:t>
      </w:r>
    </w:p>
    <w:p w14:paraId="66A66EAF" w14:textId="2FA1BBEC" w:rsidR="00A80684" w:rsidRPr="00A80684" w:rsidRDefault="00A80684" w:rsidP="00A80684">
      <w:pPr>
        <w:pStyle w:val="Default"/>
        <w:numPr>
          <w:ilvl w:val="0"/>
          <w:numId w:val="13"/>
        </w:numPr>
        <w:spacing w:after="39"/>
        <w:rPr>
          <w:rFonts w:asciiTheme="majorHAnsi" w:hAnsiTheme="majorHAnsi" w:cstheme="majorHAnsi"/>
          <w:sz w:val="22"/>
          <w:szCs w:val="22"/>
        </w:rPr>
      </w:pPr>
      <w:r w:rsidRPr="00A80684">
        <w:rPr>
          <w:rFonts w:asciiTheme="majorHAnsi" w:hAnsiTheme="majorHAnsi" w:cstheme="majorHAnsi"/>
          <w:sz w:val="22"/>
          <w:szCs w:val="22"/>
        </w:rPr>
        <w:t xml:space="preserve">Application is postmarked no later than the date stated in the Scholarship application, unless extended due to necessity by the Scholarship Officers. </w:t>
      </w:r>
    </w:p>
    <w:p w14:paraId="19F11268" w14:textId="77777777" w:rsidR="00A80684" w:rsidRPr="00A80684" w:rsidRDefault="00A80684" w:rsidP="00A8068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4394AC6" w14:textId="2D853956" w:rsidR="00A80684" w:rsidRDefault="00A80684" w:rsidP="00A8068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80684">
        <w:rPr>
          <w:rFonts w:asciiTheme="majorHAnsi" w:hAnsiTheme="majorHAnsi" w:cstheme="majorHAnsi"/>
          <w:sz w:val="22"/>
          <w:szCs w:val="22"/>
        </w:rPr>
        <w:t>**Excluding graduating seniors, A&amp;M undergraduate students may re-apply</w:t>
      </w:r>
      <w:r w:rsidR="001B60D4">
        <w:rPr>
          <w:rFonts w:asciiTheme="majorHAnsi" w:hAnsiTheme="majorHAnsi" w:cstheme="majorHAnsi"/>
          <w:sz w:val="22"/>
          <w:szCs w:val="22"/>
        </w:rPr>
        <w:t>,</w:t>
      </w:r>
      <w:r w:rsidRPr="00A80684">
        <w:rPr>
          <w:rFonts w:asciiTheme="majorHAnsi" w:hAnsiTheme="majorHAnsi" w:cstheme="majorHAnsi"/>
          <w:sz w:val="22"/>
          <w:szCs w:val="22"/>
        </w:rPr>
        <w:t xml:space="preserve"> </w:t>
      </w:r>
      <w:r w:rsidR="001B60D4" w:rsidRPr="00A80684">
        <w:rPr>
          <w:rFonts w:asciiTheme="majorHAnsi" w:hAnsiTheme="majorHAnsi" w:cstheme="majorHAnsi"/>
          <w:sz w:val="22"/>
          <w:szCs w:val="22"/>
        </w:rPr>
        <w:t>if</w:t>
      </w:r>
      <w:r w:rsidRPr="00A80684">
        <w:rPr>
          <w:rFonts w:asciiTheme="majorHAnsi" w:hAnsiTheme="majorHAnsi" w:cstheme="majorHAnsi"/>
          <w:sz w:val="22"/>
          <w:szCs w:val="22"/>
        </w:rPr>
        <w:t xml:space="preserve"> they meet all eligibility requirements. Graduate students are not eligible to apply.</w:t>
      </w:r>
    </w:p>
    <w:p w14:paraId="505BE9A9" w14:textId="712FDCDF" w:rsidR="00A80684" w:rsidRPr="00A80684" w:rsidRDefault="00A80684" w:rsidP="00A8068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8068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11FD5FA" w14:textId="77777777" w:rsidR="00A80684" w:rsidRPr="00A80684" w:rsidRDefault="00A80684" w:rsidP="00A8068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80684">
        <w:rPr>
          <w:rFonts w:asciiTheme="majorHAnsi" w:hAnsiTheme="majorHAnsi" w:cstheme="majorHAnsi"/>
          <w:b/>
          <w:bCs/>
          <w:sz w:val="22"/>
          <w:szCs w:val="22"/>
        </w:rPr>
        <w:t xml:space="preserve">A complete application will include the following: </w:t>
      </w:r>
    </w:p>
    <w:p w14:paraId="6D60D300" w14:textId="51BAE081" w:rsidR="00A80684" w:rsidRPr="00A80684" w:rsidRDefault="00A80684" w:rsidP="00A80684">
      <w:pPr>
        <w:pStyle w:val="Default"/>
        <w:spacing w:after="23"/>
        <w:rPr>
          <w:rFonts w:asciiTheme="majorHAnsi" w:hAnsiTheme="majorHAnsi" w:cstheme="majorHAnsi"/>
          <w:sz w:val="22"/>
          <w:szCs w:val="22"/>
        </w:rPr>
      </w:pPr>
      <w:r w:rsidRPr="00A80684">
        <w:rPr>
          <w:rFonts w:asciiTheme="majorHAnsi" w:hAnsiTheme="majorHAnsi" w:cstheme="majorHAnsi"/>
          <w:sz w:val="22"/>
          <w:szCs w:val="22"/>
        </w:rPr>
        <w:t>1. A complete BSFI Scholarship Application with</w:t>
      </w:r>
      <w:r w:rsidR="00CC5B09">
        <w:rPr>
          <w:rFonts w:asciiTheme="majorHAnsi" w:hAnsiTheme="majorHAnsi" w:cstheme="majorHAnsi"/>
          <w:sz w:val="22"/>
          <w:szCs w:val="22"/>
        </w:rPr>
        <w:t xml:space="preserve"> transcript and</w:t>
      </w:r>
      <w:r w:rsidRPr="00A80684">
        <w:rPr>
          <w:rFonts w:asciiTheme="majorHAnsi" w:hAnsiTheme="majorHAnsi" w:cstheme="majorHAnsi"/>
          <w:sz w:val="22"/>
          <w:szCs w:val="22"/>
        </w:rPr>
        <w:t xml:space="preserve"> completed essay questions attached. </w:t>
      </w:r>
    </w:p>
    <w:p w14:paraId="368B9884" w14:textId="77C90F9D" w:rsidR="00A80684" w:rsidRPr="00A80684" w:rsidRDefault="00A80684" w:rsidP="00A80684">
      <w:pPr>
        <w:pStyle w:val="Default"/>
        <w:spacing w:after="23"/>
        <w:rPr>
          <w:rFonts w:asciiTheme="majorHAnsi" w:hAnsiTheme="majorHAnsi" w:cstheme="majorHAnsi"/>
          <w:sz w:val="22"/>
          <w:szCs w:val="22"/>
        </w:rPr>
      </w:pPr>
      <w:r w:rsidRPr="00A80684">
        <w:rPr>
          <w:rFonts w:asciiTheme="majorHAnsi" w:hAnsiTheme="majorHAnsi" w:cstheme="majorHAnsi"/>
          <w:sz w:val="22"/>
          <w:szCs w:val="22"/>
        </w:rPr>
        <w:t xml:space="preserve">2. </w:t>
      </w:r>
      <w:r w:rsidR="004050DB" w:rsidRPr="00A80684">
        <w:rPr>
          <w:rFonts w:asciiTheme="majorHAnsi" w:hAnsiTheme="majorHAnsi" w:cstheme="majorHAnsi"/>
          <w:sz w:val="22"/>
          <w:szCs w:val="22"/>
        </w:rPr>
        <w:t>Eligible</w:t>
      </w:r>
      <w:r w:rsidR="00351608" w:rsidRPr="00351608">
        <w:rPr>
          <w:rFonts w:asciiTheme="majorHAnsi" w:hAnsiTheme="majorHAnsi" w:cstheme="majorHAnsi"/>
          <w:sz w:val="22"/>
          <w:szCs w:val="22"/>
        </w:rPr>
        <w:t xml:space="preserve"> Freshman must provide a High School Transcript</w:t>
      </w:r>
      <w:r w:rsidR="00FD270F">
        <w:rPr>
          <w:rFonts w:asciiTheme="majorHAnsi" w:hAnsiTheme="majorHAnsi" w:cstheme="majorHAnsi"/>
          <w:sz w:val="22"/>
          <w:szCs w:val="22"/>
        </w:rPr>
        <w:t>.</w:t>
      </w:r>
    </w:p>
    <w:p w14:paraId="2466E0FD" w14:textId="51A889C6" w:rsidR="00A80684" w:rsidRPr="00A80684" w:rsidRDefault="00A80684" w:rsidP="00A8068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80684">
        <w:rPr>
          <w:rFonts w:asciiTheme="majorHAnsi" w:hAnsiTheme="majorHAnsi" w:cstheme="majorHAnsi"/>
          <w:sz w:val="22"/>
          <w:szCs w:val="22"/>
        </w:rPr>
        <w:t xml:space="preserve">3. </w:t>
      </w:r>
      <w:r w:rsidR="004050DB">
        <w:rPr>
          <w:rFonts w:asciiTheme="majorHAnsi" w:hAnsiTheme="majorHAnsi" w:cstheme="majorHAnsi"/>
          <w:sz w:val="22"/>
          <w:szCs w:val="22"/>
        </w:rPr>
        <w:t xml:space="preserve">Two (2) </w:t>
      </w:r>
      <w:r w:rsidRPr="00A80684">
        <w:rPr>
          <w:rFonts w:asciiTheme="majorHAnsi" w:hAnsiTheme="majorHAnsi" w:cstheme="majorHAnsi"/>
          <w:sz w:val="22"/>
          <w:szCs w:val="22"/>
        </w:rPr>
        <w:t xml:space="preserve">Letters of Recommendation including at least one (1) educational reference and one (1) community service reference. </w:t>
      </w:r>
    </w:p>
    <w:p w14:paraId="19D20601" w14:textId="77777777" w:rsidR="00A80684" w:rsidRPr="00A80684" w:rsidRDefault="00A80684" w:rsidP="00A8068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1453D0A" w14:textId="77777777" w:rsidR="00A80684" w:rsidRDefault="00A80684" w:rsidP="00A8068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80684">
        <w:rPr>
          <w:rFonts w:asciiTheme="majorHAnsi" w:hAnsiTheme="majorHAnsi" w:cstheme="majorHAnsi"/>
          <w:b/>
          <w:bCs/>
          <w:sz w:val="22"/>
          <w:szCs w:val="22"/>
        </w:rPr>
        <w:t xml:space="preserve">Take charge of your application process by: </w:t>
      </w:r>
    </w:p>
    <w:p w14:paraId="5E1827C7" w14:textId="77777777" w:rsidR="00A80684" w:rsidRDefault="00A80684" w:rsidP="00A80684">
      <w:pPr>
        <w:pStyle w:val="Default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A80684">
        <w:rPr>
          <w:rFonts w:asciiTheme="majorHAnsi" w:hAnsiTheme="majorHAnsi" w:cstheme="majorHAnsi"/>
          <w:sz w:val="22"/>
          <w:szCs w:val="22"/>
        </w:rPr>
        <w:t xml:space="preserve">Following up with school officials, as well as recommenders, and making sure they have completed the forms they are responsible for, correctly and on time. </w:t>
      </w:r>
    </w:p>
    <w:p w14:paraId="5FBD6579" w14:textId="77777777" w:rsidR="00A80684" w:rsidRDefault="00A80684" w:rsidP="00A80684">
      <w:pPr>
        <w:pStyle w:val="Default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A80684">
        <w:rPr>
          <w:rFonts w:asciiTheme="majorHAnsi" w:hAnsiTheme="majorHAnsi" w:cstheme="majorHAnsi"/>
          <w:sz w:val="22"/>
          <w:szCs w:val="22"/>
        </w:rPr>
        <w:t xml:space="preserve">Make sure to follow all instructions carefully. </w:t>
      </w:r>
    </w:p>
    <w:p w14:paraId="25DE4E3A" w14:textId="77777777" w:rsidR="00A80684" w:rsidRDefault="00A80684" w:rsidP="00A80684">
      <w:pPr>
        <w:pStyle w:val="Default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A80684">
        <w:rPr>
          <w:rFonts w:asciiTheme="majorHAnsi" w:hAnsiTheme="majorHAnsi" w:cstheme="majorHAnsi"/>
          <w:sz w:val="22"/>
          <w:szCs w:val="22"/>
        </w:rPr>
        <w:t xml:space="preserve">Have a teacher, counselor or parent review your application to make sure you did not overlook anything. </w:t>
      </w:r>
    </w:p>
    <w:p w14:paraId="5D124BE5" w14:textId="5198F385" w:rsidR="00A80684" w:rsidRPr="00A80684" w:rsidRDefault="00A80684" w:rsidP="00A80684">
      <w:pPr>
        <w:pStyle w:val="Default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A80684">
        <w:rPr>
          <w:rFonts w:asciiTheme="majorHAnsi" w:hAnsiTheme="majorHAnsi" w:cstheme="majorHAnsi"/>
          <w:sz w:val="22"/>
          <w:szCs w:val="22"/>
        </w:rPr>
        <w:t>Submit all requested documents by the due date</w:t>
      </w:r>
      <w:r w:rsidR="0085456E">
        <w:rPr>
          <w:rFonts w:asciiTheme="majorHAnsi" w:hAnsiTheme="majorHAnsi" w:cstheme="majorHAnsi"/>
          <w:sz w:val="22"/>
          <w:szCs w:val="22"/>
        </w:rPr>
        <w:t>.</w:t>
      </w:r>
    </w:p>
    <w:p w14:paraId="21F688AE" w14:textId="77777777" w:rsidR="00A80684" w:rsidRPr="00A80684" w:rsidRDefault="00A80684" w:rsidP="00A8068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9E631B0" w14:textId="69295BCF" w:rsidR="00A80684" w:rsidRPr="00A80684" w:rsidRDefault="00A80684" w:rsidP="00A80684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A80684">
        <w:rPr>
          <w:rFonts w:asciiTheme="majorHAnsi" w:hAnsiTheme="majorHAnsi" w:cstheme="majorHAnsi"/>
          <w:b/>
          <w:bCs/>
          <w:sz w:val="23"/>
          <w:szCs w:val="23"/>
        </w:rPr>
        <w:t xml:space="preserve">MAIL COMPLETED APPLICATION PACKET TO: </w:t>
      </w:r>
      <w:r w:rsidR="00730B1C">
        <w:rPr>
          <w:rFonts w:asciiTheme="majorHAnsi" w:hAnsiTheme="majorHAnsi" w:cstheme="majorHAnsi"/>
          <w:b/>
          <w:bCs/>
          <w:sz w:val="23"/>
          <w:szCs w:val="23"/>
        </w:rPr>
        <w:tab/>
      </w:r>
      <w:r w:rsidRPr="00A80684">
        <w:rPr>
          <w:rFonts w:asciiTheme="majorHAnsi" w:hAnsiTheme="majorHAnsi" w:cstheme="majorHAnsi"/>
          <w:b/>
          <w:bCs/>
          <w:sz w:val="23"/>
          <w:szCs w:val="23"/>
        </w:rPr>
        <w:t xml:space="preserve">Bradford Scholarship Foundation, Inc. </w:t>
      </w:r>
    </w:p>
    <w:p w14:paraId="5F0CE26F" w14:textId="77777777" w:rsidR="00A80684" w:rsidRPr="00A80684" w:rsidRDefault="00A80684" w:rsidP="00730B1C">
      <w:pPr>
        <w:pStyle w:val="Default"/>
        <w:ind w:left="5040" w:firstLine="720"/>
        <w:rPr>
          <w:rFonts w:asciiTheme="majorHAnsi" w:hAnsiTheme="majorHAnsi" w:cstheme="majorHAnsi"/>
          <w:sz w:val="23"/>
          <w:szCs w:val="23"/>
        </w:rPr>
      </w:pPr>
      <w:r w:rsidRPr="00A80684">
        <w:rPr>
          <w:rFonts w:asciiTheme="majorHAnsi" w:hAnsiTheme="majorHAnsi" w:cstheme="majorHAnsi"/>
          <w:sz w:val="23"/>
          <w:szCs w:val="23"/>
        </w:rPr>
        <w:t xml:space="preserve">Attention: Scholarship for Excellence </w:t>
      </w:r>
    </w:p>
    <w:p w14:paraId="0C57B0B1" w14:textId="77777777" w:rsidR="00A80684" w:rsidRPr="00A80684" w:rsidRDefault="00A80684" w:rsidP="00730B1C">
      <w:pPr>
        <w:pStyle w:val="Default"/>
        <w:ind w:left="5040" w:firstLine="720"/>
        <w:rPr>
          <w:rFonts w:asciiTheme="majorHAnsi" w:hAnsiTheme="majorHAnsi" w:cstheme="majorHAnsi"/>
          <w:sz w:val="23"/>
          <w:szCs w:val="23"/>
        </w:rPr>
      </w:pPr>
      <w:r w:rsidRPr="00A80684">
        <w:rPr>
          <w:rFonts w:asciiTheme="majorHAnsi" w:hAnsiTheme="majorHAnsi" w:cstheme="majorHAnsi"/>
          <w:sz w:val="23"/>
          <w:szCs w:val="23"/>
        </w:rPr>
        <w:t xml:space="preserve">P.O. Box 656 </w:t>
      </w:r>
    </w:p>
    <w:p w14:paraId="43D1E26E" w14:textId="77777777" w:rsidR="00F20725" w:rsidRDefault="00A80684" w:rsidP="00730B1C">
      <w:pPr>
        <w:ind w:left="5040" w:firstLine="720"/>
        <w:rPr>
          <w:rFonts w:asciiTheme="majorHAnsi" w:hAnsiTheme="majorHAnsi" w:cstheme="majorHAnsi"/>
          <w:sz w:val="23"/>
          <w:szCs w:val="23"/>
        </w:rPr>
      </w:pPr>
      <w:r w:rsidRPr="00A80684">
        <w:rPr>
          <w:rFonts w:asciiTheme="majorHAnsi" w:hAnsiTheme="majorHAnsi" w:cstheme="majorHAnsi"/>
          <w:sz w:val="23"/>
          <w:szCs w:val="23"/>
        </w:rPr>
        <w:t xml:space="preserve">Huntsville, AL 35804 </w:t>
      </w:r>
    </w:p>
    <w:p w14:paraId="1FF0AA57" w14:textId="77777777" w:rsidR="00F20725" w:rsidRDefault="00F20725" w:rsidP="00730B1C">
      <w:pPr>
        <w:ind w:left="5040" w:firstLine="720"/>
        <w:rPr>
          <w:rFonts w:asciiTheme="majorHAnsi" w:hAnsiTheme="majorHAnsi" w:cstheme="majorHAnsi"/>
          <w:sz w:val="23"/>
          <w:szCs w:val="23"/>
        </w:rPr>
      </w:pPr>
    </w:p>
    <w:p w14:paraId="5C9E9DEC" w14:textId="77777777" w:rsidR="00F20725" w:rsidRDefault="00F20725" w:rsidP="00730B1C">
      <w:pPr>
        <w:ind w:left="5040" w:firstLine="720"/>
        <w:rPr>
          <w:rFonts w:asciiTheme="majorHAnsi" w:hAnsiTheme="majorHAnsi" w:cstheme="majorHAnsi"/>
          <w:sz w:val="23"/>
          <w:szCs w:val="23"/>
        </w:rPr>
      </w:pPr>
    </w:p>
    <w:p w14:paraId="19431914" w14:textId="77777777" w:rsidR="00F20725" w:rsidRDefault="00F20725" w:rsidP="00F20725">
      <w:pPr>
        <w:pStyle w:val="Default"/>
      </w:pPr>
    </w:p>
    <w:p w14:paraId="7A77314A" w14:textId="08912E04" w:rsidR="00A80684" w:rsidRPr="00A80684" w:rsidRDefault="00F20725" w:rsidP="00F20725">
      <w:pPr>
        <w:jc w:val="center"/>
        <w:rPr>
          <w:rFonts w:asciiTheme="majorHAnsi" w:hAnsiTheme="majorHAnsi" w:cstheme="majorHAnsi"/>
        </w:rPr>
      </w:pPr>
      <w:r>
        <w:rPr>
          <w:sz w:val="18"/>
          <w:szCs w:val="18"/>
        </w:rPr>
        <w:t>BRADFORDSCHOLARSHIP</w:t>
      </w:r>
      <w:r w:rsidR="008040AE">
        <w:rPr>
          <w:sz w:val="18"/>
          <w:szCs w:val="18"/>
        </w:rPr>
        <w:t>@GMAIL.COM</w:t>
      </w:r>
      <w:r>
        <w:rPr>
          <w:sz w:val="18"/>
          <w:szCs w:val="18"/>
        </w:rPr>
        <w:t xml:space="preserve"> | P.O. BOX 656 | HUNTSVILLE ALABAMA 35804 | 501 (C) (3) </w:t>
      </w:r>
      <w:r w:rsidR="00A80684" w:rsidRPr="00A80684">
        <w:rPr>
          <w:rFonts w:asciiTheme="majorHAnsi" w:hAnsiTheme="majorHAnsi" w:cstheme="majorHAnsi"/>
        </w:rPr>
        <w:br w:type="page"/>
      </w:r>
    </w:p>
    <w:p w14:paraId="4C3373B3" w14:textId="77777777" w:rsidR="006E4020" w:rsidRDefault="006E4020"/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980"/>
        <w:gridCol w:w="8100"/>
      </w:tblGrid>
      <w:tr w:rsidR="00856C35" w14:paraId="780031B2" w14:textId="77777777" w:rsidTr="00702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14:paraId="76656C35" w14:textId="6488B6E5" w:rsidR="00856C35" w:rsidRDefault="006F1C6A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290214" wp14:editId="169FAE3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-342900</wp:posOffset>
                  </wp:positionV>
                  <wp:extent cx="1047805" cy="1044180"/>
                  <wp:effectExtent l="0" t="0" r="0" b="0"/>
                  <wp:wrapNone/>
                  <wp:docPr id="1" name="Picture 1" descr="A picture containing text, dark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dark,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05" cy="104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</w:tcPr>
          <w:p w14:paraId="2BF52E5B" w14:textId="06E04629" w:rsidR="00856C35" w:rsidRPr="00702EB4" w:rsidRDefault="00A80684" w:rsidP="00856C35">
            <w:pPr>
              <w:pStyle w:val="CompanyName"/>
              <w:rPr>
                <w:sz w:val="32"/>
                <w:szCs w:val="22"/>
              </w:rPr>
            </w:pPr>
            <w:r w:rsidRPr="00A80684">
              <w:rPr>
                <w:sz w:val="28"/>
                <w:szCs w:val="20"/>
              </w:rPr>
              <w:t>Bradford Scholarship for Academic Excellence in Music</w:t>
            </w:r>
          </w:p>
        </w:tc>
      </w:tr>
      <w:tr w:rsidR="00932598" w:rsidRPr="00F6698C" w14:paraId="11305174" w14:textId="77777777" w:rsidTr="00702EB4">
        <w:tc>
          <w:tcPr>
            <w:tcW w:w="1980" w:type="dxa"/>
          </w:tcPr>
          <w:p w14:paraId="04AF175D" w14:textId="77777777" w:rsidR="00932598" w:rsidRDefault="00932598" w:rsidP="00856C35">
            <w:pPr>
              <w:rPr>
                <w:noProof/>
              </w:rPr>
            </w:pPr>
          </w:p>
          <w:p w14:paraId="01223224" w14:textId="05B17A57" w:rsidR="00932598" w:rsidRDefault="00932598" w:rsidP="00856C35">
            <w:pPr>
              <w:rPr>
                <w:noProof/>
              </w:rPr>
            </w:pPr>
          </w:p>
        </w:tc>
        <w:tc>
          <w:tcPr>
            <w:tcW w:w="8100" w:type="dxa"/>
          </w:tcPr>
          <w:p w14:paraId="58F3A7CA" w14:textId="77777777" w:rsidR="00F6698C" w:rsidRDefault="003B5CDA" w:rsidP="00856C35">
            <w:pPr>
              <w:pStyle w:val="CompanyName"/>
              <w:rPr>
                <w:sz w:val="18"/>
                <w:szCs w:val="12"/>
              </w:rPr>
            </w:pPr>
            <w:r w:rsidRPr="00F6698C">
              <w:rPr>
                <w:sz w:val="18"/>
                <w:szCs w:val="12"/>
              </w:rPr>
              <w:t xml:space="preserve"> </w:t>
            </w:r>
          </w:p>
          <w:p w14:paraId="17EA439B" w14:textId="71D10792" w:rsidR="00932598" w:rsidRPr="00F6698C" w:rsidRDefault="00FE0041" w:rsidP="00856C35">
            <w:pPr>
              <w:pStyle w:val="CompanyName"/>
              <w:rPr>
                <w:sz w:val="18"/>
                <w:szCs w:val="12"/>
              </w:rPr>
            </w:pPr>
            <w:r>
              <w:rPr>
                <w:b w:val="0"/>
                <w:bCs/>
                <w:sz w:val="18"/>
                <w:szCs w:val="12"/>
              </w:rPr>
              <w:t xml:space="preserve">Complete and mail </w:t>
            </w:r>
            <w:r w:rsidR="00132948" w:rsidRPr="00F6698C">
              <w:rPr>
                <w:b w:val="0"/>
                <w:bCs/>
                <w:sz w:val="18"/>
                <w:szCs w:val="12"/>
              </w:rPr>
              <w:t>to</w:t>
            </w:r>
            <w:r w:rsidR="00132948" w:rsidRPr="00F6698C">
              <w:rPr>
                <w:sz w:val="18"/>
                <w:szCs w:val="12"/>
              </w:rPr>
              <w:t xml:space="preserve"> Bradford Scholarship</w:t>
            </w:r>
            <w:r>
              <w:rPr>
                <w:sz w:val="18"/>
                <w:szCs w:val="12"/>
              </w:rPr>
              <w:t xml:space="preserve"> Application</w:t>
            </w:r>
            <w:r w:rsidR="00132948" w:rsidRPr="00F6698C">
              <w:rPr>
                <w:sz w:val="18"/>
                <w:szCs w:val="12"/>
              </w:rPr>
              <w:t xml:space="preserve">, P.O. Box 656, Huntsville, AL </w:t>
            </w:r>
            <w:proofErr w:type="gramStart"/>
            <w:r w:rsidR="003D0538" w:rsidRPr="00F6698C">
              <w:rPr>
                <w:sz w:val="18"/>
                <w:szCs w:val="12"/>
              </w:rPr>
              <w:t>35804</w:t>
            </w:r>
            <w:proofErr w:type="gramEnd"/>
            <w:r w:rsidR="003D0538">
              <w:rPr>
                <w:sz w:val="18"/>
                <w:szCs w:val="12"/>
              </w:rPr>
              <w:t xml:space="preserve"> </w:t>
            </w:r>
            <w:r w:rsidR="00132948" w:rsidRPr="00F6698C">
              <w:rPr>
                <w:b w:val="0"/>
                <w:bCs/>
                <w:sz w:val="18"/>
                <w:szCs w:val="12"/>
              </w:rPr>
              <w:t>or email to</w:t>
            </w:r>
            <w:r w:rsidR="00132948" w:rsidRPr="00F6698C">
              <w:rPr>
                <w:sz w:val="18"/>
                <w:szCs w:val="12"/>
              </w:rPr>
              <w:t xml:space="preserve"> bradfordscholarship@gmail.com</w:t>
            </w:r>
          </w:p>
        </w:tc>
      </w:tr>
      <w:tr w:rsidR="0036439A" w14:paraId="35E0C555" w14:textId="77777777" w:rsidTr="00702EB4">
        <w:tc>
          <w:tcPr>
            <w:tcW w:w="1980" w:type="dxa"/>
          </w:tcPr>
          <w:p w14:paraId="7933748E" w14:textId="6C8B0F97" w:rsidR="0036439A" w:rsidRDefault="0036439A" w:rsidP="00856C35">
            <w:pPr>
              <w:rPr>
                <w:noProof/>
              </w:rPr>
            </w:pPr>
          </w:p>
          <w:p w14:paraId="65D0A4E0" w14:textId="0AFF24CD" w:rsidR="0036439A" w:rsidRDefault="0036439A" w:rsidP="00856C35">
            <w:pPr>
              <w:rPr>
                <w:noProof/>
              </w:rPr>
            </w:pPr>
          </w:p>
        </w:tc>
        <w:tc>
          <w:tcPr>
            <w:tcW w:w="8100" w:type="dxa"/>
          </w:tcPr>
          <w:p w14:paraId="7EDB7A2C" w14:textId="1D5908AA" w:rsidR="00132948" w:rsidRDefault="00132948" w:rsidP="00856C35">
            <w:pPr>
              <w:pStyle w:val="CompanyName"/>
              <w:rPr>
                <w:sz w:val="22"/>
                <w:szCs w:val="16"/>
              </w:rPr>
            </w:pPr>
          </w:p>
          <w:p w14:paraId="105206EF" w14:textId="47BED916" w:rsidR="0036439A" w:rsidRPr="00702EB4" w:rsidRDefault="00932598" w:rsidP="00856C35">
            <w:pPr>
              <w:pStyle w:val="CompanyName"/>
              <w:rPr>
                <w:sz w:val="22"/>
                <w:szCs w:val="16"/>
              </w:rPr>
            </w:pPr>
            <w:r w:rsidRPr="00702EB4">
              <w:rPr>
                <w:sz w:val="22"/>
                <w:szCs w:val="16"/>
              </w:rPr>
              <w:t xml:space="preserve">Deadline Application: September </w:t>
            </w:r>
            <w:r w:rsidR="00685843">
              <w:rPr>
                <w:sz w:val="22"/>
                <w:szCs w:val="16"/>
              </w:rPr>
              <w:t>25</w:t>
            </w:r>
            <w:r w:rsidRPr="00702EB4">
              <w:rPr>
                <w:sz w:val="22"/>
                <w:szCs w:val="16"/>
              </w:rPr>
              <w:t>, 202</w:t>
            </w:r>
            <w:r w:rsidR="001549BD">
              <w:rPr>
                <w:sz w:val="22"/>
                <w:szCs w:val="16"/>
              </w:rPr>
              <w:t>3</w:t>
            </w:r>
          </w:p>
        </w:tc>
      </w:tr>
    </w:tbl>
    <w:p w14:paraId="3A7F754C" w14:textId="7826B751" w:rsidR="00467865" w:rsidRPr="00275BB5" w:rsidRDefault="00C1114B" w:rsidP="00856C35">
      <w:pPr>
        <w:pStyle w:val="Heading1"/>
      </w:pPr>
      <w:r>
        <w:t>Personal Information</w:t>
      </w:r>
      <w:r w:rsidR="00134E92">
        <w:tab/>
      </w:r>
      <w:r w:rsidR="00134E92">
        <w:tab/>
      </w:r>
      <w:r w:rsidR="0036439A">
        <w:t xml:space="preserve">     </w:t>
      </w:r>
    </w:p>
    <w:p w14:paraId="46C3B35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1304"/>
        <w:gridCol w:w="45"/>
        <w:gridCol w:w="1845"/>
      </w:tblGrid>
      <w:tr w:rsidR="004746AC" w:rsidRPr="005114CE" w14:paraId="4F345138" w14:textId="77777777" w:rsidTr="00FA3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CC4A697" w14:textId="29879DFE" w:rsidR="004746AC" w:rsidRPr="005114CE" w:rsidRDefault="004746AC" w:rsidP="00490804">
            <w:r>
              <w:t xml:space="preserve">Legal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F37C458" w14:textId="413E44B8" w:rsidR="004746AC" w:rsidRPr="009C220D" w:rsidRDefault="004746AC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9746DD7" w14:textId="43114D05" w:rsidR="004746AC" w:rsidRPr="009C220D" w:rsidRDefault="004746AC" w:rsidP="00440CD8">
            <w:pPr>
              <w:pStyle w:val="FieldText"/>
            </w:pPr>
          </w:p>
        </w:tc>
        <w:tc>
          <w:tcPr>
            <w:tcW w:w="3194" w:type="dxa"/>
            <w:gridSpan w:val="3"/>
            <w:tcBorders>
              <w:bottom w:val="single" w:sz="4" w:space="0" w:color="auto"/>
            </w:tcBorders>
          </w:tcPr>
          <w:p w14:paraId="0D6DFA9F" w14:textId="77777777" w:rsidR="004746AC" w:rsidRPr="009C220D" w:rsidRDefault="004746AC" w:rsidP="00440CD8">
            <w:pPr>
              <w:pStyle w:val="FieldText"/>
            </w:pPr>
          </w:p>
        </w:tc>
      </w:tr>
      <w:tr w:rsidR="00856C35" w:rsidRPr="005114CE" w14:paraId="04B80BA4" w14:textId="77777777" w:rsidTr="004746AC">
        <w:tc>
          <w:tcPr>
            <w:tcW w:w="1081" w:type="dxa"/>
          </w:tcPr>
          <w:p w14:paraId="251CB8A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9E5647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04C1C18" w14:textId="62B1AEB0" w:rsidR="00856C35" w:rsidRPr="00490804" w:rsidRDefault="004746AC" w:rsidP="00490804">
            <w:pPr>
              <w:pStyle w:val="Heading3"/>
            </w:pPr>
            <w:r>
              <w:t xml:space="preserve">            </w:t>
            </w:r>
            <w:r w:rsidR="00856C35" w:rsidRPr="00490804">
              <w:t>First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12DEB005" w14:textId="06A167BE" w:rsidR="00856C35" w:rsidRPr="00490804" w:rsidRDefault="004746AC" w:rsidP="00490804">
            <w:pPr>
              <w:pStyle w:val="Heading3"/>
            </w:pPr>
            <w:r>
              <w:t xml:space="preserve">          </w:t>
            </w:r>
            <w:r w:rsidR="00856C35" w:rsidRPr="00490804">
              <w:t>M</w:t>
            </w:r>
            <w:r w:rsidR="00547C11">
              <w:t>iddle</w:t>
            </w:r>
          </w:p>
        </w:tc>
        <w:tc>
          <w:tcPr>
            <w:tcW w:w="45" w:type="dxa"/>
          </w:tcPr>
          <w:p w14:paraId="0413677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775FEAC" w14:textId="77777777" w:rsidR="00856C35" w:rsidRPr="009C220D" w:rsidRDefault="00856C35" w:rsidP="00856C35"/>
        </w:tc>
      </w:tr>
    </w:tbl>
    <w:p w14:paraId="23A34F7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5BA22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B2D887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CD9021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32036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56CBDE8" w14:textId="77777777" w:rsidTr="00FF1313">
        <w:tc>
          <w:tcPr>
            <w:tcW w:w="1081" w:type="dxa"/>
          </w:tcPr>
          <w:p w14:paraId="10CF062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12CD312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AA5AD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7BE3D2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DAFCE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83CF32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54843C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05C2C3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19F3E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CEBA5CE" w14:textId="77777777" w:rsidTr="00FF1313">
        <w:trPr>
          <w:trHeight w:val="288"/>
        </w:trPr>
        <w:tc>
          <w:tcPr>
            <w:tcW w:w="1081" w:type="dxa"/>
          </w:tcPr>
          <w:p w14:paraId="0C8455B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BD9BD2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B3B43C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BA53B96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744D8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3600"/>
        <w:gridCol w:w="720"/>
        <w:gridCol w:w="4590"/>
      </w:tblGrid>
      <w:tr w:rsidR="00841645" w:rsidRPr="005114CE" w14:paraId="3A13BEE5" w14:textId="77777777" w:rsidTr="00474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14:paraId="2732B2B1" w14:textId="752034B8" w:rsidR="00841645" w:rsidRPr="005114CE" w:rsidRDefault="004746AC" w:rsidP="00490804">
            <w:r>
              <w:t>Date of Birth</w:t>
            </w:r>
            <w:r w:rsidR="00841645" w:rsidRPr="005114CE"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EFE0472" w14:textId="4CC9662C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1FD6294" w14:textId="041400FA" w:rsidR="00841645" w:rsidRPr="005114CE" w:rsidRDefault="004746AC" w:rsidP="00490804">
            <w:pPr>
              <w:pStyle w:val="Heading4"/>
            </w:pPr>
            <w:r>
              <w:t>Phone: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0BBA774" w14:textId="77777777" w:rsidR="00841645" w:rsidRPr="009C220D" w:rsidRDefault="00841645" w:rsidP="00440CD8">
            <w:pPr>
              <w:pStyle w:val="FieldText"/>
            </w:pPr>
          </w:p>
        </w:tc>
      </w:tr>
    </w:tbl>
    <w:p w14:paraId="228F220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8910"/>
      </w:tblGrid>
      <w:tr w:rsidR="004746AC" w:rsidRPr="005114CE" w14:paraId="16F86A14" w14:textId="77777777" w:rsidTr="00474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14:paraId="6819F6E8" w14:textId="6433D7BA" w:rsidR="004746AC" w:rsidRPr="005114CE" w:rsidRDefault="004746AC" w:rsidP="00490804">
            <w:r>
              <w:t>Email</w:t>
            </w:r>
            <w:r w:rsidRPr="005114CE">
              <w:t>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59B52FD2" w14:textId="09C482ED" w:rsidR="004746AC" w:rsidRPr="009C220D" w:rsidRDefault="004746AC" w:rsidP="00856C35">
            <w:pPr>
              <w:pStyle w:val="FieldText"/>
            </w:pPr>
          </w:p>
        </w:tc>
      </w:tr>
    </w:tbl>
    <w:p w14:paraId="530A2C2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6255A4" w:rsidRPr="005114CE" w14:paraId="59DAB7F0" w14:textId="77777777" w:rsidTr="00940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2"/>
          </w:tcPr>
          <w:p w14:paraId="12E798B9" w14:textId="07F2A712" w:rsidR="006255A4" w:rsidRPr="006255A4" w:rsidRDefault="006255A4" w:rsidP="006255A4">
            <w:pPr>
              <w:pStyle w:val="Heading2"/>
            </w:pPr>
            <w:r>
              <w:t>Parent/Guardian</w:t>
            </w:r>
            <w:r w:rsidRPr="00856C35">
              <w:t xml:space="preserve"> Information</w:t>
            </w:r>
          </w:p>
        </w:tc>
      </w:tr>
      <w:tr w:rsidR="00DE7FB7" w:rsidRPr="005114CE" w14:paraId="53E6ABFE" w14:textId="77777777" w:rsidTr="006255A4">
        <w:trPr>
          <w:trHeight w:val="288"/>
        </w:trPr>
        <w:tc>
          <w:tcPr>
            <w:tcW w:w="1803" w:type="dxa"/>
          </w:tcPr>
          <w:p w14:paraId="484B9D91" w14:textId="4ADB4C13" w:rsidR="00DE7FB7" w:rsidRPr="005114CE" w:rsidRDefault="00C76039" w:rsidP="00490804">
            <w:r w:rsidRPr="005114CE">
              <w:t>P</w:t>
            </w:r>
            <w:r w:rsidR="00437ED4">
              <w:t>arent/Guardian</w:t>
            </w:r>
            <w:r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7E8AAA1" w14:textId="6C9541CB" w:rsidR="00DE7FB7" w:rsidRPr="009C220D" w:rsidRDefault="00DE7FB7" w:rsidP="00083002">
            <w:pPr>
              <w:pStyle w:val="FieldText"/>
            </w:pPr>
          </w:p>
        </w:tc>
      </w:tr>
      <w:tr w:rsidR="00437ED4" w:rsidRPr="005114CE" w14:paraId="2DFF9AE6" w14:textId="77777777" w:rsidTr="004A4AD8">
        <w:trPr>
          <w:trHeight w:val="288"/>
        </w:trPr>
        <w:tc>
          <w:tcPr>
            <w:tcW w:w="1803" w:type="dxa"/>
          </w:tcPr>
          <w:p w14:paraId="77113C90" w14:textId="77777777" w:rsidR="00437ED4" w:rsidRDefault="00437ED4" w:rsidP="00490804"/>
          <w:p w14:paraId="417202EC" w14:textId="0397F150" w:rsidR="00437ED4" w:rsidRPr="005114CE" w:rsidRDefault="00437ED4" w:rsidP="00490804">
            <w:r>
              <w:t>Address: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14:paraId="4DE6E582" w14:textId="657BF984" w:rsidR="00437ED4" w:rsidRPr="009C220D" w:rsidRDefault="00437ED4" w:rsidP="00083002">
            <w:pPr>
              <w:pStyle w:val="FieldText"/>
            </w:pPr>
          </w:p>
        </w:tc>
      </w:tr>
      <w:tr w:rsidR="0052084E" w:rsidRPr="005114CE" w14:paraId="1D8DD389" w14:textId="77777777" w:rsidTr="004A4AD8">
        <w:trPr>
          <w:trHeight w:val="288"/>
        </w:trPr>
        <w:tc>
          <w:tcPr>
            <w:tcW w:w="1803" w:type="dxa"/>
          </w:tcPr>
          <w:p w14:paraId="39D1F530" w14:textId="77777777" w:rsidR="0052084E" w:rsidRDefault="0052084E" w:rsidP="0052084E"/>
        </w:tc>
        <w:tc>
          <w:tcPr>
            <w:tcW w:w="8277" w:type="dxa"/>
            <w:tcBorders>
              <w:top w:val="single" w:sz="4" w:space="0" w:color="auto"/>
            </w:tcBorders>
          </w:tcPr>
          <w:p w14:paraId="02815F7A" w14:textId="77777777" w:rsidR="0052084E" w:rsidRPr="00872D15" w:rsidRDefault="0052084E" w:rsidP="0052084E">
            <w:pPr>
              <w:rPr>
                <w:i/>
                <w:iCs/>
                <w:sz w:val="16"/>
                <w:szCs w:val="16"/>
              </w:rPr>
            </w:pPr>
            <w:r w:rsidRPr="00872D15">
              <w:rPr>
                <w:i/>
                <w:iCs/>
                <w:sz w:val="16"/>
                <w:szCs w:val="16"/>
              </w:rPr>
              <w:t>Street Address</w:t>
            </w:r>
            <w:r w:rsidRPr="00872D15">
              <w:rPr>
                <w:i/>
                <w:iCs/>
                <w:sz w:val="16"/>
                <w:szCs w:val="16"/>
              </w:rPr>
              <w:tab/>
            </w:r>
            <w:r w:rsidRPr="00872D15">
              <w:rPr>
                <w:i/>
                <w:iCs/>
                <w:sz w:val="16"/>
                <w:szCs w:val="16"/>
              </w:rPr>
              <w:tab/>
            </w:r>
            <w:r w:rsidRPr="00872D15">
              <w:rPr>
                <w:i/>
                <w:iCs/>
                <w:sz w:val="16"/>
                <w:szCs w:val="16"/>
              </w:rPr>
              <w:tab/>
            </w:r>
            <w:r w:rsidRPr="00872D15">
              <w:rPr>
                <w:i/>
                <w:iCs/>
                <w:sz w:val="16"/>
                <w:szCs w:val="16"/>
              </w:rPr>
              <w:tab/>
            </w:r>
            <w:r w:rsidRPr="00872D15"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 xml:space="preserve">                      </w:t>
            </w:r>
            <w:r w:rsidRPr="00872D15">
              <w:rPr>
                <w:i/>
                <w:iCs/>
                <w:sz w:val="16"/>
                <w:szCs w:val="16"/>
              </w:rPr>
              <w:t>State</w:t>
            </w:r>
            <w:r w:rsidRPr="00872D15">
              <w:rPr>
                <w:i/>
                <w:iCs/>
                <w:sz w:val="16"/>
                <w:szCs w:val="16"/>
              </w:rPr>
              <w:tab/>
            </w:r>
            <w:r w:rsidRPr="00872D15">
              <w:rPr>
                <w:i/>
                <w:iCs/>
                <w:sz w:val="16"/>
                <w:szCs w:val="16"/>
              </w:rPr>
              <w:tab/>
            </w:r>
            <w:r w:rsidRPr="00872D15">
              <w:rPr>
                <w:i/>
                <w:iCs/>
                <w:sz w:val="16"/>
                <w:szCs w:val="16"/>
              </w:rPr>
              <w:tab/>
              <w:t>Zip Code</w:t>
            </w:r>
          </w:p>
          <w:p w14:paraId="46B80B14" w14:textId="77777777" w:rsidR="0052084E" w:rsidRPr="00872D15" w:rsidRDefault="0052084E" w:rsidP="0052084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2084E" w:rsidRPr="005114CE" w14:paraId="392F0244" w14:textId="77777777" w:rsidTr="004A4AD8">
        <w:trPr>
          <w:trHeight w:val="288"/>
        </w:trPr>
        <w:tc>
          <w:tcPr>
            <w:tcW w:w="1803" w:type="dxa"/>
          </w:tcPr>
          <w:p w14:paraId="72CDBCB5" w14:textId="682B6FA0" w:rsidR="0052084E" w:rsidRDefault="0052084E" w:rsidP="0052084E">
            <w:r>
              <w:t>Phone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9CD6F2D" w14:textId="77777777" w:rsidR="0052084E" w:rsidRPr="009C220D" w:rsidRDefault="0052084E" w:rsidP="0052084E">
            <w:pPr>
              <w:pStyle w:val="FieldText"/>
            </w:pPr>
          </w:p>
        </w:tc>
      </w:tr>
      <w:tr w:rsidR="0052084E" w:rsidRPr="005114CE" w14:paraId="7867676A" w14:textId="77777777" w:rsidTr="00437ED4">
        <w:trPr>
          <w:trHeight w:val="288"/>
        </w:trPr>
        <w:tc>
          <w:tcPr>
            <w:tcW w:w="1803" w:type="dxa"/>
          </w:tcPr>
          <w:p w14:paraId="5E71A757" w14:textId="304A9A14" w:rsidR="0052084E" w:rsidRDefault="0052084E" w:rsidP="0052084E">
            <w:r>
              <w:t>Email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14:paraId="492DAD8A" w14:textId="46573288" w:rsidR="0052084E" w:rsidRPr="009C220D" w:rsidRDefault="0052084E" w:rsidP="0052084E">
            <w:pPr>
              <w:pStyle w:val="FieldText"/>
            </w:pPr>
          </w:p>
        </w:tc>
      </w:tr>
    </w:tbl>
    <w:p w14:paraId="360CDD9B" w14:textId="7D12EF80" w:rsidR="00C92A3C" w:rsidRPr="002006A3" w:rsidRDefault="00437ED4">
      <w:pPr>
        <w:rPr>
          <w:i/>
          <w:iCs/>
          <w:sz w:val="16"/>
          <w:szCs w:val="16"/>
        </w:rPr>
      </w:pPr>
      <w:r>
        <w:tab/>
      </w:r>
      <w:r>
        <w:tab/>
      </w:r>
      <w:r w:rsidR="00DF6315">
        <w:t xml:space="preserve">       </w:t>
      </w:r>
    </w:p>
    <w:p w14:paraId="37946B7B" w14:textId="77777777" w:rsidR="00330050" w:rsidRDefault="00330050" w:rsidP="00330050">
      <w:pPr>
        <w:pStyle w:val="Heading2"/>
      </w:pPr>
      <w:r>
        <w:t>Education</w:t>
      </w:r>
    </w:p>
    <w:p w14:paraId="7F82DCB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130"/>
        <w:gridCol w:w="360"/>
        <w:gridCol w:w="540"/>
        <w:gridCol w:w="360"/>
        <w:gridCol w:w="900"/>
        <w:gridCol w:w="900"/>
        <w:gridCol w:w="1890"/>
      </w:tblGrid>
      <w:tr w:rsidR="00B53FC3" w:rsidRPr="00613129" w14:paraId="08D44771" w14:textId="77777777" w:rsidTr="00B5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0" w:type="dxa"/>
          </w:tcPr>
          <w:p w14:paraId="4925280A" w14:textId="16484EF2" w:rsidR="00B53FC3" w:rsidRPr="002E3AB3" w:rsidRDefault="00B53FC3" w:rsidP="002E3AB3">
            <w:pPr>
              <w:pStyle w:val="Heading4"/>
              <w:jc w:val="left"/>
              <w:rPr>
                <w:b/>
                <w:bCs w:val="0"/>
              </w:rPr>
            </w:pPr>
            <w:r w:rsidRPr="002E3AB3">
              <w:rPr>
                <w:b/>
                <w:bCs w:val="0"/>
              </w:rPr>
              <w:t>Are you currently enrolled at Alabama A&amp;M University?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8F29D25" w14:textId="77777777" w:rsidR="00B53FC3" w:rsidRDefault="00B53FC3" w:rsidP="00617C65">
            <w:pPr>
              <w:pStyle w:val="Checkbox"/>
            </w:pPr>
          </w:p>
        </w:tc>
        <w:tc>
          <w:tcPr>
            <w:tcW w:w="540" w:type="dxa"/>
          </w:tcPr>
          <w:p w14:paraId="43AD42BC" w14:textId="3498BDD0" w:rsidR="00B53FC3" w:rsidRPr="005114CE" w:rsidRDefault="00B53FC3" w:rsidP="00B53FC3">
            <w:pPr>
              <w:pStyle w:val="Checkbox"/>
              <w:jc w:val="left"/>
            </w:pPr>
            <w:r>
              <w:t>Yes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843E962" w14:textId="77777777" w:rsidR="00B53FC3" w:rsidRDefault="00B53FC3" w:rsidP="00617C65">
            <w:pPr>
              <w:pStyle w:val="Checkbox"/>
            </w:pPr>
          </w:p>
        </w:tc>
        <w:tc>
          <w:tcPr>
            <w:tcW w:w="900" w:type="dxa"/>
          </w:tcPr>
          <w:p w14:paraId="5AC84E93" w14:textId="3E31F943" w:rsidR="00B53FC3" w:rsidRPr="005114CE" w:rsidRDefault="00B53FC3" w:rsidP="00B53FC3">
            <w:pPr>
              <w:pStyle w:val="Checkbox"/>
              <w:jc w:val="left"/>
            </w:pPr>
            <w:r>
              <w:t>No</w:t>
            </w:r>
          </w:p>
        </w:tc>
        <w:tc>
          <w:tcPr>
            <w:tcW w:w="900" w:type="dxa"/>
          </w:tcPr>
          <w:p w14:paraId="517B49D3" w14:textId="0A7DE5C0" w:rsidR="00B53FC3" w:rsidRPr="005114CE" w:rsidRDefault="00B53FC3" w:rsidP="00490804">
            <w:pPr>
              <w:pStyle w:val="Heading4"/>
            </w:pPr>
            <w:r>
              <w:t>Student#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1CBF720" w14:textId="77777777" w:rsidR="00B53FC3" w:rsidRPr="005114CE" w:rsidRDefault="00B53FC3" w:rsidP="00617C65">
            <w:pPr>
              <w:pStyle w:val="FieldText"/>
            </w:pPr>
          </w:p>
        </w:tc>
      </w:tr>
    </w:tbl>
    <w:p w14:paraId="52C5721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3443"/>
        <w:gridCol w:w="2523"/>
      </w:tblGrid>
      <w:tr w:rsidR="00C679AE" w:rsidRPr="00613129" w14:paraId="02C96775" w14:textId="77777777" w:rsidTr="00C67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tcW w:w="810" w:type="dxa"/>
          </w:tcPr>
          <w:p w14:paraId="7BB714D1" w14:textId="5915C0D2" w:rsidR="00C679AE" w:rsidRPr="005114CE" w:rsidRDefault="00C679AE" w:rsidP="00490804">
            <w:r w:rsidRPr="004B6689">
              <w:rPr>
                <w:b/>
                <w:bCs w:val="0"/>
              </w:rPr>
              <w:t>Major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9A68E7C" w14:textId="77777777" w:rsidR="00C679AE" w:rsidRPr="005114CE" w:rsidRDefault="00C679AE" w:rsidP="00617C65">
            <w:pPr>
              <w:pStyle w:val="FieldText"/>
            </w:pPr>
          </w:p>
        </w:tc>
        <w:tc>
          <w:tcPr>
            <w:tcW w:w="3443" w:type="dxa"/>
          </w:tcPr>
          <w:p w14:paraId="29050A43" w14:textId="018DFCBB" w:rsidR="00C679AE" w:rsidRPr="005114CE" w:rsidRDefault="00C679AE" w:rsidP="00A768A0">
            <w:pPr>
              <w:pStyle w:val="FieldText"/>
              <w:jc w:val="center"/>
              <w:rPr>
                <w:bCs w:val="0"/>
              </w:rPr>
            </w:pPr>
            <w:r>
              <w:t>Minor (if applicable)</w:t>
            </w:r>
            <w:r w:rsidRPr="005114CE">
              <w:t>: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E0A78CE" w14:textId="68DAB2AA" w:rsidR="00C679AE" w:rsidRPr="005114CE" w:rsidRDefault="00C679AE" w:rsidP="00617C65">
            <w:pPr>
              <w:pStyle w:val="FieldText"/>
            </w:pPr>
          </w:p>
        </w:tc>
      </w:tr>
    </w:tbl>
    <w:p w14:paraId="0392A73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29"/>
        <w:gridCol w:w="21"/>
        <w:gridCol w:w="523"/>
        <w:gridCol w:w="626"/>
        <w:gridCol w:w="454"/>
        <w:gridCol w:w="450"/>
        <w:gridCol w:w="987"/>
        <w:gridCol w:w="362"/>
        <w:gridCol w:w="540"/>
        <w:gridCol w:w="446"/>
        <w:gridCol w:w="362"/>
        <w:gridCol w:w="630"/>
        <w:gridCol w:w="900"/>
        <w:gridCol w:w="737"/>
        <w:gridCol w:w="20"/>
        <w:gridCol w:w="683"/>
        <w:gridCol w:w="1710"/>
      </w:tblGrid>
      <w:tr w:rsidR="003221D4" w:rsidRPr="00613129" w14:paraId="4145F7D9" w14:textId="77777777" w:rsidTr="00322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29" w:type="dxa"/>
          </w:tcPr>
          <w:p w14:paraId="3C4CEB58" w14:textId="77777777" w:rsidR="003221D4" w:rsidRPr="004B6689" w:rsidRDefault="003221D4" w:rsidP="002926CA">
            <w:pPr>
              <w:rPr>
                <w:b/>
                <w:bCs w:val="0"/>
              </w:rPr>
            </w:pPr>
            <w:r w:rsidRPr="002926CA">
              <w:rPr>
                <w:b/>
                <w:bCs w:val="0"/>
              </w:rPr>
              <w:t>Class</w:t>
            </w:r>
            <w:r>
              <w:t>: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</w:tcPr>
          <w:p w14:paraId="442E64BB" w14:textId="77777777" w:rsidR="003221D4" w:rsidRPr="002926CA" w:rsidRDefault="003221D4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1080" w:type="dxa"/>
            <w:gridSpan w:val="2"/>
          </w:tcPr>
          <w:p w14:paraId="7D1D7980" w14:textId="0CAF8282" w:rsidR="003221D4" w:rsidRPr="002926CA" w:rsidRDefault="003221D4" w:rsidP="002926CA">
            <w:pPr>
              <w:pStyle w:val="Checkbox"/>
              <w:jc w:val="left"/>
              <w:rPr>
                <w:bCs w:val="0"/>
                <w:sz w:val="19"/>
              </w:rPr>
            </w:pPr>
            <w:r w:rsidRPr="002926CA">
              <w:rPr>
                <w:sz w:val="19"/>
              </w:rPr>
              <w:t>Freshman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918A5BA" w14:textId="77777777" w:rsidR="003221D4" w:rsidRPr="002926CA" w:rsidRDefault="003221D4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1349" w:type="dxa"/>
            <w:gridSpan w:val="2"/>
          </w:tcPr>
          <w:p w14:paraId="5084B17D" w14:textId="3B44CA7B" w:rsidR="003221D4" w:rsidRPr="002926CA" w:rsidRDefault="003221D4" w:rsidP="002926CA">
            <w:pPr>
              <w:pStyle w:val="Checkbox"/>
              <w:jc w:val="left"/>
              <w:rPr>
                <w:bCs w:val="0"/>
                <w:sz w:val="19"/>
              </w:rPr>
            </w:pPr>
            <w:r w:rsidRPr="002926CA">
              <w:rPr>
                <w:sz w:val="19"/>
              </w:rPr>
              <w:t>Sophomore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EB5DBC" w14:textId="77777777" w:rsidR="003221D4" w:rsidRPr="002926CA" w:rsidRDefault="003221D4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808" w:type="dxa"/>
            <w:gridSpan w:val="2"/>
          </w:tcPr>
          <w:p w14:paraId="61EF1E16" w14:textId="5BBBAD11" w:rsidR="003221D4" w:rsidRPr="002926CA" w:rsidRDefault="003221D4" w:rsidP="002926CA">
            <w:pPr>
              <w:pStyle w:val="Checkbox"/>
              <w:jc w:val="left"/>
              <w:rPr>
                <w:bCs w:val="0"/>
                <w:sz w:val="19"/>
              </w:rPr>
            </w:pPr>
            <w:r w:rsidRPr="002926CA">
              <w:rPr>
                <w:sz w:val="19"/>
              </w:rPr>
              <w:t>Junior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61FFFFC" w14:textId="77777777" w:rsidR="003221D4" w:rsidRPr="002926CA" w:rsidRDefault="003221D4" w:rsidP="002926CA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14:paraId="07F15124" w14:textId="77777777" w:rsidR="003221D4" w:rsidRPr="002926CA" w:rsidRDefault="003221D4" w:rsidP="002926CA">
            <w:pPr>
              <w:pStyle w:val="FieldText"/>
              <w:rPr>
                <w:b w:val="0"/>
              </w:rPr>
            </w:pPr>
            <w:r w:rsidRPr="002926CA">
              <w:rPr>
                <w:b w:val="0"/>
                <w:bCs w:val="0"/>
              </w:rPr>
              <w:t>Senior</w:t>
            </w:r>
          </w:p>
        </w:tc>
        <w:tc>
          <w:tcPr>
            <w:tcW w:w="1440" w:type="dxa"/>
            <w:gridSpan w:val="3"/>
          </w:tcPr>
          <w:p w14:paraId="5DB5762D" w14:textId="77777777" w:rsidR="003221D4" w:rsidRPr="003221D4" w:rsidRDefault="003221D4" w:rsidP="002926CA">
            <w:pPr>
              <w:pStyle w:val="FieldText"/>
            </w:pPr>
            <w:r w:rsidRPr="003221D4">
              <w:t>Music Program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9F4D96C" w14:textId="7DAC7FF3" w:rsidR="003221D4" w:rsidRPr="002926CA" w:rsidRDefault="003221D4" w:rsidP="002926CA">
            <w:pPr>
              <w:pStyle w:val="FieldText"/>
              <w:rPr>
                <w:b w:val="0"/>
                <w:bCs w:val="0"/>
              </w:rPr>
            </w:pPr>
          </w:p>
        </w:tc>
      </w:tr>
      <w:tr w:rsidR="00C95881" w:rsidRPr="00613129" w14:paraId="6BC70FDE" w14:textId="77777777" w:rsidTr="003221D4">
        <w:trPr>
          <w:trHeight w:val="288"/>
        </w:trPr>
        <w:tc>
          <w:tcPr>
            <w:tcW w:w="629" w:type="dxa"/>
          </w:tcPr>
          <w:p w14:paraId="1E969BEE" w14:textId="77777777" w:rsidR="00C95881" w:rsidRPr="002926CA" w:rsidRDefault="00C95881" w:rsidP="002926CA">
            <w:pPr>
              <w:rPr>
                <w:b/>
                <w:b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</w:tcBorders>
          </w:tcPr>
          <w:p w14:paraId="678B9F2B" w14:textId="77777777" w:rsidR="00C95881" w:rsidRPr="002926CA" w:rsidRDefault="00C95881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1080" w:type="dxa"/>
            <w:gridSpan w:val="2"/>
          </w:tcPr>
          <w:p w14:paraId="12E8C48B" w14:textId="7A714C5E" w:rsidR="00C95881" w:rsidRPr="002926CA" w:rsidRDefault="00C95881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59D987B" w14:textId="77777777" w:rsidR="00C95881" w:rsidRPr="002926CA" w:rsidRDefault="00C95881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1349" w:type="dxa"/>
            <w:gridSpan w:val="2"/>
          </w:tcPr>
          <w:p w14:paraId="06C8BC20" w14:textId="5A3F333D" w:rsidR="00C95881" w:rsidRPr="002926CA" w:rsidRDefault="00C95881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FD64A40" w14:textId="77777777" w:rsidR="00C95881" w:rsidRPr="002926CA" w:rsidRDefault="00C95881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808" w:type="dxa"/>
            <w:gridSpan w:val="2"/>
          </w:tcPr>
          <w:p w14:paraId="5DE5D0DE" w14:textId="798509CF" w:rsidR="00C95881" w:rsidRPr="002926CA" w:rsidRDefault="00C95881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02F5BF5" w14:textId="77777777" w:rsidR="00C95881" w:rsidRPr="002926CA" w:rsidRDefault="00C95881" w:rsidP="002926CA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4050" w:type="dxa"/>
            <w:gridSpan w:val="5"/>
          </w:tcPr>
          <w:p w14:paraId="548ACC28" w14:textId="09E84F1A" w:rsidR="00C95881" w:rsidRPr="002926CA" w:rsidRDefault="00C95881" w:rsidP="002926CA">
            <w:pPr>
              <w:pStyle w:val="FieldText"/>
              <w:rPr>
                <w:b w:val="0"/>
                <w:bCs/>
              </w:rPr>
            </w:pPr>
          </w:p>
        </w:tc>
      </w:tr>
      <w:tr w:rsidR="00C95881" w:rsidRPr="005114CE" w14:paraId="5BC1F05F" w14:textId="77777777" w:rsidTr="00C95881">
        <w:trPr>
          <w:trHeight w:val="207"/>
        </w:trPr>
        <w:tc>
          <w:tcPr>
            <w:tcW w:w="629" w:type="dxa"/>
          </w:tcPr>
          <w:p w14:paraId="290941A6" w14:textId="3C4F3392" w:rsidR="00C95881" w:rsidRPr="005114CE" w:rsidRDefault="00C95881" w:rsidP="00E84BEB">
            <w:r>
              <w:rPr>
                <w:b/>
                <w:bCs/>
              </w:rPr>
              <w:t>GPA</w:t>
            </w:r>
            <w:r w:rsidRPr="005114CE">
              <w:t>:</w:t>
            </w:r>
          </w:p>
        </w:tc>
        <w:tc>
          <w:tcPr>
            <w:tcW w:w="21" w:type="dxa"/>
          </w:tcPr>
          <w:p w14:paraId="28DDD1A8" w14:textId="086DB4D4" w:rsidR="00C95881" w:rsidRPr="005114CE" w:rsidRDefault="00C95881" w:rsidP="00E84BEB">
            <w:pPr>
              <w:pStyle w:val="FieldText"/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14:paraId="31CB9FA3" w14:textId="77777777" w:rsidR="00C95881" w:rsidRPr="005114CE" w:rsidRDefault="00C95881" w:rsidP="00E84BEB">
            <w:pPr>
              <w:pStyle w:val="FieldText"/>
            </w:pPr>
          </w:p>
        </w:tc>
        <w:tc>
          <w:tcPr>
            <w:tcW w:w="1891" w:type="dxa"/>
            <w:gridSpan w:val="3"/>
            <w:tcBorders>
              <w:bottom w:val="single" w:sz="4" w:space="0" w:color="auto"/>
            </w:tcBorders>
          </w:tcPr>
          <w:p w14:paraId="632842D6" w14:textId="3AAA4952" w:rsidR="00C95881" w:rsidRPr="005114CE" w:rsidRDefault="00C95881" w:rsidP="00E84BEB">
            <w:pPr>
              <w:pStyle w:val="FieldText"/>
            </w:pPr>
          </w:p>
        </w:tc>
        <w:tc>
          <w:tcPr>
            <w:tcW w:w="1348" w:type="dxa"/>
            <w:gridSpan w:val="3"/>
          </w:tcPr>
          <w:p w14:paraId="5789AD72" w14:textId="77777777" w:rsidR="00C95881" w:rsidRDefault="00C95881" w:rsidP="00E84BEB">
            <w:pPr>
              <w:pStyle w:val="FieldText"/>
              <w:jc w:val="center"/>
            </w:pPr>
          </w:p>
        </w:tc>
        <w:tc>
          <w:tcPr>
            <w:tcW w:w="2629" w:type="dxa"/>
            <w:gridSpan w:val="4"/>
          </w:tcPr>
          <w:p w14:paraId="1A98FB2A" w14:textId="21766EE9" w:rsidR="00C95881" w:rsidRPr="005114CE" w:rsidRDefault="00C95881" w:rsidP="00E84BEB">
            <w:pPr>
              <w:pStyle w:val="FieldText"/>
              <w:jc w:val="center"/>
              <w:rPr>
                <w:bCs/>
              </w:rPr>
            </w:pPr>
            <w:r>
              <w:t>Anticipated Graduation</w:t>
            </w:r>
            <w:r w:rsidRPr="005114CE">
              <w:t>:</w:t>
            </w:r>
          </w:p>
        </w:tc>
        <w:tc>
          <w:tcPr>
            <w:tcW w:w="20" w:type="dxa"/>
          </w:tcPr>
          <w:p w14:paraId="1C714756" w14:textId="77777777" w:rsidR="00C95881" w:rsidRPr="005114CE" w:rsidRDefault="00C95881" w:rsidP="00E84BEB">
            <w:pPr>
              <w:pStyle w:val="FieldText"/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14:paraId="79E8318D" w14:textId="1FB9229B" w:rsidR="00C95881" w:rsidRPr="005114CE" w:rsidRDefault="00C95881" w:rsidP="00E84BEB">
            <w:pPr>
              <w:pStyle w:val="FieldText"/>
            </w:pPr>
          </w:p>
        </w:tc>
      </w:tr>
    </w:tbl>
    <w:p w14:paraId="7AF51041" w14:textId="77777777" w:rsidR="00330050" w:rsidRDefault="00330050"/>
    <w:p w14:paraId="477D16D8" w14:textId="6632046F" w:rsidR="00330050" w:rsidRDefault="004F6CAB" w:rsidP="00330050">
      <w:pPr>
        <w:pStyle w:val="Heading2"/>
      </w:pPr>
      <w:r>
        <w:t>Awards/Honors</w:t>
      </w:r>
    </w:p>
    <w:p w14:paraId="24E22ED1" w14:textId="3B8D1E28" w:rsidR="00330050" w:rsidRDefault="00AA58CE" w:rsidP="00490804">
      <w:pPr>
        <w:pStyle w:val="Italic"/>
      </w:pPr>
      <w:r>
        <w:t>List any achievements you have received</w:t>
      </w:r>
      <w:r w:rsidR="00330050"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324311" w:rsidRPr="005114CE" w14:paraId="536A1D92" w14:textId="77777777" w:rsidTr="00324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03684D4C" w14:textId="77777777" w:rsidR="00324311" w:rsidRPr="009C220D" w:rsidRDefault="00324311" w:rsidP="00A211B2">
            <w:pPr>
              <w:pStyle w:val="FieldText"/>
            </w:pPr>
          </w:p>
        </w:tc>
      </w:tr>
      <w:tr w:rsidR="00324311" w:rsidRPr="005114CE" w14:paraId="67380C9B" w14:textId="77777777" w:rsidTr="00324311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2D3BB914" w14:textId="5C40CD27" w:rsidR="00324311" w:rsidRPr="009C220D" w:rsidRDefault="00324311" w:rsidP="00324311"/>
        </w:tc>
      </w:tr>
      <w:tr w:rsidR="00406E41" w:rsidRPr="005114CE" w14:paraId="4E4007C3" w14:textId="77777777" w:rsidTr="00E2579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4716BC3B" w14:textId="77777777" w:rsidR="00406E41" w:rsidRPr="009C220D" w:rsidRDefault="00406E41" w:rsidP="00682C69">
            <w:pPr>
              <w:pStyle w:val="FieldText"/>
            </w:pPr>
          </w:p>
        </w:tc>
      </w:tr>
      <w:tr w:rsidR="00406E41" w:rsidRPr="005114CE" w14:paraId="67161355" w14:textId="77777777" w:rsidTr="0093043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38F3411F" w14:textId="77777777" w:rsidR="00406E41" w:rsidRPr="009C220D" w:rsidRDefault="00406E41" w:rsidP="00682C69">
            <w:pPr>
              <w:pStyle w:val="FieldText"/>
            </w:pPr>
          </w:p>
        </w:tc>
      </w:tr>
    </w:tbl>
    <w:p w14:paraId="3C455A79" w14:textId="09DE74F3" w:rsidR="00871876" w:rsidRDefault="006D7A96" w:rsidP="00871876">
      <w:pPr>
        <w:pStyle w:val="Heading2"/>
      </w:pPr>
      <w:r>
        <w:lastRenderedPageBreak/>
        <w:t>Volunteer and Community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6D7A96" w:rsidRPr="00613129" w14:paraId="1828D416" w14:textId="77777777" w:rsidTr="00852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  <w:tcBorders>
              <w:bottom w:val="none" w:sz="0" w:space="0" w:color="auto"/>
            </w:tcBorders>
          </w:tcPr>
          <w:p w14:paraId="44414CB7" w14:textId="2DE4679C" w:rsidR="006D7A96" w:rsidRPr="006D7A96" w:rsidRDefault="006D7A96" w:rsidP="00682C69">
            <w:pPr>
              <w:pStyle w:val="FieldText"/>
              <w:rPr>
                <w:b w:val="0"/>
                <w:bCs w:val="0"/>
                <w:i/>
                <w:iCs/>
              </w:rPr>
            </w:pPr>
            <w:r w:rsidRPr="006D7A96">
              <w:rPr>
                <w:b w:val="0"/>
                <w:bCs w:val="0"/>
                <w:i/>
                <w:iCs/>
              </w:rPr>
              <w:t>List any</w:t>
            </w:r>
            <w:r>
              <w:rPr>
                <w:b w:val="0"/>
                <w:bCs w:val="0"/>
                <w:i/>
                <w:iCs/>
              </w:rPr>
              <w:t xml:space="preserve"> organizations</w:t>
            </w:r>
            <w:r w:rsidR="0085282E">
              <w:rPr>
                <w:b w:val="0"/>
                <w:bCs w:val="0"/>
                <w:i/>
                <w:iCs/>
              </w:rPr>
              <w:t>, service projects, leadership roles held</w:t>
            </w:r>
          </w:p>
        </w:tc>
      </w:tr>
      <w:tr w:rsidR="006D7A96" w:rsidRPr="00613129" w14:paraId="6A072627" w14:textId="77777777" w:rsidTr="0085282E">
        <w:trPr>
          <w:trHeight w:val="432"/>
        </w:trPr>
        <w:tc>
          <w:tcPr>
            <w:tcW w:w="10080" w:type="dxa"/>
            <w:tcBorders>
              <w:bottom w:val="single" w:sz="4" w:space="0" w:color="auto"/>
            </w:tcBorders>
          </w:tcPr>
          <w:p w14:paraId="0F131487" w14:textId="1478EE33" w:rsidR="006D7A96" w:rsidRPr="005114CE" w:rsidRDefault="006D7A96" w:rsidP="00682C69">
            <w:pPr>
              <w:pStyle w:val="FieldText"/>
            </w:pPr>
          </w:p>
        </w:tc>
      </w:tr>
      <w:tr w:rsidR="0085282E" w:rsidRPr="00613129" w14:paraId="0C177C20" w14:textId="77777777" w:rsidTr="0085282E">
        <w:trPr>
          <w:trHeight w:val="432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478DF32" w14:textId="77777777" w:rsidR="0085282E" w:rsidRPr="005114CE" w:rsidRDefault="0085282E" w:rsidP="00682C69">
            <w:pPr>
              <w:pStyle w:val="FieldText"/>
            </w:pPr>
          </w:p>
        </w:tc>
      </w:tr>
      <w:tr w:rsidR="00406E41" w:rsidRPr="00613129" w14:paraId="3725A4E3" w14:textId="77777777" w:rsidTr="0085282E">
        <w:trPr>
          <w:trHeight w:val="432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055F6155" w14:textId="77777777" w:rsidR="00406E41" w:rsidRPr="005114CE" w:rsidRDefault="00406E41" w:rsidP="00682C69">
            <w:pPr>
              <w:pStyle w:val="FieldText"/>
            </w:pPr>
          </w:p>
        </w:tc>
      </w:tr>
    </w:tbl>
    <w:p w14:paraId="5633751C" w14:textId="77777777" w:rsidR="00C92A3C" w:rsidRDefault="00C92A3C"/>
    <w:p w14:paraId="725A11FB" w14:textId="77777777" w:rsidR="00C92A3C" w:rsidRDefault="00C92A3C" w:rsidP="00C92A3C"/>
    <w:p w14:paraId="51CD62F5" w14:textId="34C003F6" w:rsidR="00F44D26" w:rsidRDefault="00F44D26" w:rsidP="00F44D26">
      <w:pPr>
        <w:pStyle w:val="Heading2"/>
      </w:pPr>
      <w:r>
        <w:t>Military Service</w:t>
      </w:r>
      <w:r w:rsidR="00865D1A">
        <w:t xml:space="preserve"> (if applicable)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F44D26" w:rsidRPr="005114CE" w14:paraId="7AE2E161" w14:textId="77777777" w:rsidTr="00E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F5A3A81" w14:textId="77777777" w:rsidR="00F44D26" w:rsidRPr="005114CE" w:rsidRDefault="00F44D26" w:rsidP="00E84BEB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383371C" w14:textId="77777777" w:rsidR="00F44D26" w:rsidRPr="009C220D" w:rsidRDefault="00F44D26" w:rsidP="00E84BEB">
            <w:pPr>
              <w:pStyle w:val="FieldText"/>
            </w:pPr>
          </w:p>
        </w:tc>
        <w:tc>
          <w:tcPr>
            <w:tcW w:w="846" w:type="dxa"/>
          </w:tcPr>
          <w:p w14:paraId="6BE61B9D" w14:textId="77777777" w:rsidR="00F44D26" w:rsidRPr="005114CE" w:rsidRDefault="00F44D26" w:rsidP="00E84BEB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5BE4C32" w14:textId="77777777" w:rsidR="00F44D26" w:rsidRPr="009C220D" w:rsidRDefault="00F44D26" w:rsidP="00E84BEB">
            <w:pPr>
              <w:pStyle w:val="FieldText"/>
            </w:pPr>
          </w:p>
        </w:tc>
        <w:tc>
          <w:tcPr>
            <w:tcW w:w="540" w:type="dxa"/>
          </w:tcPr>
          <w:p w14:paraId="207E053D" w14:textId="77777777" w:rsidR="00F44D26" w:rsidRPr="005114CE" w:rsidRDefault="00F44D26" w:rsidP="00E84BEB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9BBE5E" w14:textId="77777777" w:rsidR="00F44D26" w:rsidRPr="009C220D" w:rsidRDefault="00F44D26" w:rsidP="00E84BEB">
            <w:pPr>
              <w:pStyle w:val="FieldText"/>
            </w:pPr>
          </w:p>
        </w:tc>
      </w:tr>
    </w:tbl>
    <w:p w14:paraId="6CED4025" w14:textId="77777777" w:rsidR="00F44D26" w:rsidRDefault="00F44D26" w:rsidP="00F44D2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1019"/>
        <w:gridCol w:w="3120"/>
        <w:gridCol w:w="1927"/>
        <w:gridCol w:w="3204"/>
      </w:tblGrid>
      <w:tr w:rsidR="00CA0598" w:rsidRPr="005114CE" w14:paraId="4EEE5B0C" w14:textId="77777777" w:rsidTr="00CA0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tcBorders>
              <w:bottom w:val="none" w:sz="0" w:space="0" w:color="auto"/>
            </w:tcBorders>
          </w:tcPr>
          <w:p w14:paraId="38875435" w14:textId="77777777" w:rsidR="00CA0598" w:rsidRPr="005114CE" w:rsidRDefault="00CA0598" w:rsidP="00E84BEB">
            <w:pPr>
              <w:rPr>
                <w:bCs w:val="0"/>
              </w:rPr>
            </w:pPr>
            <w:r w:rsidRPr="005114CE">
              <w:t>Rank: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64C2B9A9" w14:textId="174B22EB" w:rsidR="00CA0598" w:rsidRPr="005114CE" w:rsidRDefault="00CA0598" w:rsidP="00E84BEB"/>
        </w:tc>
        <w:tc>
          <w:tcPr>
            <w:tcW w:w="3120" w:type="dxa"/>
            <w:tcBorders>
              <w:bottom w:val="single" w:sz="4" w:space="0" w:color="auto"/>
            </w:tcBorders>
          </w:tcPr>
          <w:p w14:paraId="1D5969BB" w14:textId="77777777" w:rsidR="00CA0598" w:rsidRPr="009C220D" w:rsidRDefault="00CA0598" w:rsidP="00E84BEB">
            <w:pPr>
              <w:pStyle w:val="FieldText"/>
            </w:pPr>
          </w:p>
        </w:tc>
        <w:tc>
          <w:tcPr>
            <w:tcW w:w="1927" w:type="dxa"/>
          </w:tcPr>
          <w:p w14:paraId="0A39DC8A" w14:textId="77777777" w:rsidR="00CA0598" w:rsidRPr="005114CE" w:rsidRDefault="00CA0598" w:rsidP="00E84BEB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8CE570C" w14:textId="77777777" w:rsidR="00CA0598" w:rsidRPr="009C220D" w:rsidRDefault="00CA0598" w:rsidP="00E84BEB">
            <w:pPr>
              <w:pStyle w:val="FieldText"/>
            </w:pPr>
          </w:p>
        </w:tc>
      </w:tr>
    </w:tbl>
    <w:p w14:paraId="2927C695" w14:textId="77777777" w:rsidR="00F44D26" w:rsidRDefault="00F44D26" w:rsidP="00F44D2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F44D26" w:rsidRPr="005114CE" w14:paraId="63B54CB6" w14:textId="77777777" w:rsidTr="00E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5FA1931" w14:textId="77777777" w:rsidR="00F44D26" w:rsidRPr="005114CE" w:rsidRDefault="00F44D26" w:rsidP="00E84BEB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6A56F8E" w14:textId="287E9818" w:rsidR="00F44D26" w:rsidRPr="009C220D" w:rsidRDefault="00F44D26" w:rsidP="00E84BEB">
            <w:pPr>
              <w:pStyle w:val="FieldText"/>
            </w:pPr>
          </w:p>
        </w:tc>
      </w:tr>
    </w:tbl>
    <w:p w14:paraId="08196892" w14:textId="77777777" w:rsidR="00F44D26" w:rsidRDefault="00F44D26" w:rsidP="00C92A3C"/>
    <w:p w14:paraId="0DF87731" w14:textId="36A07147" w:rsidR="00871876" w:rsidRDefault="00F44D26" w:rsidP="00871876">
      <w:pPr>
        <w:pStyle w:val="Heading2"/>
      </w:pPr>
      <w:r>
        <w:t>References</w:t>
      </w:r>
      <w:r w:rsidR="00D541D9">
        <w:t xml:space="preserve"> / Letters of Recommendation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0"/>
        <w:gridCol w:w="2160"/>
        <w:gridCol w:w="2520"/>
        <w:gridCol w:w="2520"/>
        <w:gridCol w:w="2520"/>
      </w:tblGrid>
      <w:tr w:rsidR="0096271C" w:rsidRPr="005114CE" w14:paraId="02A0EEEB" w14:textId="77777777" w:rsidTr="00BD4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  <w:gridSpan w:val="5"/>
          </w:tcPr>
          <w:p w14:paraId="3972EBDE" w14:textId="77777777" w:rsidR="00E97455" w:rsidRDefault="00E97455" w:rsidP="00902964">
            <w:pPr>
              <w:pStyle w:val="FieldText"/>
              <w:rPr>
                <w:bCs w:val="0"/>
              </w:rPr>
            </w:pPr>
          </w:p>
          <w:p w14:paraId="178273CB" w14:textId="1B999346" w:rsidR="00865D1A" w:rsidRPr="00865D1A" w:rsidRDefault="0096271C" w:rsidP="00902964">
            <w:pPr>
              <w:pStyle w:val="FieldText"/>
              <w:rPr>
                <w:bCs w:val="0"/>
              </w:rPr>
            </w:pPr>
            <w:r>
              <w:t>List</w:t>
            </w:r>
            <w:r w:rsidR="00314162">
              <w:t xml:space="preserve"> t</w:t>
            </w:r>
            <w:r w:rsidR="00E57C4B">
              <w:t>wo</w:t>
            </w:r>
            <w:r w:rsidR="00314162">
              <w:t xml:space="preserve"> references, such as faculty</w:t>
            </w:r>
            <w:r w:rsidR="00656AE6">
              <w:t>, pastors, youth leaders, mento</w:t>
            </w:r>
            <w:r w:rsidR="0042014B">
              <w:t>r</w:t>
            </w:r>
            <w:r w:rsidR="00656AE6">
              <w:t>s, etc. (no relatives)</w:t>
            </w:r>
            <w:r w:rsidR="00EB32EF">
              <w:t xml:space="preserve">. Each may submit a letter </w:t>
            </w:r>
            <w:r w:rsidR="000B4AB6">
              <w:t>of</w:t>
            </w:r>
            <w:r w:rsidR="00EB32EF">
              <w:t xml:space="preserve"> recommendation</w:t>
            </w:r>
            <w:r w:rsidR="00D9595C">
              <w:t xml:space="preserve"> who can confirm your academic performance and achievements.</w:t>
            </w:r>
          </w:p>
        </w:tc>
      </w:tr>
      <w:tr w:rsidR="00FB52ED" w:rsidRPr="005114CE" w14:paraId="742CE890" w14:textId="77777777" w:rsidTr="00B1201E">
        <w:trPr>
          <w:trHeight w:val="432"/>
        </w:trPr>
        <w:tc>
          <w:tcPr>
            <w:tcW w:w="2520" w:type="dxa"/>
            <w:gridSpan w:val="2"/>
          </w:tcPr>
          <w:p w14:paraId="4AD00D84" w14:textId="77777777" w:rsidR="00FB52ED" w:rsidRDefault="00FB52ED" w:rsidP="00902964">
            <w:pPr>
              <w:pStyle w:val="FieldText"/>
            </w:pPr>
            <w:r>
              <w:t>Name</w:t>
            </w:r>
          </w:p>
        </w:tc>
        <w:tc>
          <w:tcPr>
            <w:tcW w:w="2520" w:type="dxa"/>
          </w:tcPr>
          <w:p w14:paraId="2AA351E1" w14:textId="6F5ACBD7" w:rsidR="00FB52ED" w:rsidRDefault="00FB52ED" w:rsidP="00902964">
            <w:pPr>
              <w:pStyle w:val="FieldText"/>
            </w:pPr>
            <w:r>
              <w:t>Relationship</w:t>
            </w:r>
          </w:p>
        </w:tc>
        <w:tc>
          <w:tcPr>
            <w:tcW w:w="2520" w:type="dxa"/>
          </w:tcPr>
          <w:p w14:paraId="5688DECF" w14:textId="067C8093" w:rsidR="00FB52ED" w:rsidRDefault="00FB52ED" w:rsidP="00FB52ED">
            <w:pPr>
              <w:pStyle w:val="FieldText"/>
              <w:jc w:val="center"/>
            </w:pPr>
            <w:r>
              <w:t>Email</w:t>
            </w:r>
          </w:p>
        </w:tc>
        <w:tc>
          <w:tcPr>
            <w:tcW w:w="2520" w:type="dxa"/>
          </w:tcPr>
          <w:p w14:paraId="622D0530" w14:textId="655F6EA3" w:rsidR="00FB52ED" w:rsidRDefault="00FB52ED" w:rsidP="00FB52ED">
            <w:pPr>
              <w:pStyle w:val="FieldText"/>
              <w:jc w:val="center"/>
            </w:pPr>
            <w:r>
              <w:t>Phone</w:t>
            </w:r>
          </w:p>
        </w:tc>
      </w:tr>
      <w:tr w:rsidR="00656AE6" w:rsidRPr="005114CE" w14:paraId="51C9694F" w14:textId="77777777" w:rsidTr="003B05C3">
        <w:trPr>
          <w:trHeight w:val="432"/>
        </w:trPr>
        <w:tc>
          <w:tcPr>
            <w:tcW w:w="360" w:type="dxa"/>
          </w:tcPr>
          <w:p w14:paraId="10014096" w14:textId="63C10F60" w:rsidR="00656AE6" w:rsidRPr="005114CE" w:rsidRDefault="00656AE6" w:rsidP="00490804">
            <w:r>
              <w:t>1.</w:t>
            </w:r>
          </w:p>
        </w:tc>
        <w:tc>
          <w:tcPr>
            <w:tcW w:w="9720" w:type="dxa"/>
            <w:gridSpan w:val="4"/>
            <w:tcBorders>
              <w:bottom w:val="single" w:sz="4" w:space="0" w:color="auto"/>
            </w:tcBorders>
          </w:tcPr>
          <w:p w14:paraId="6B0C4BEB" w14:textId="68381BA9" w:rsidR="00656AE6" w:rsidRPr="009C220D" w:rsidRDefault="00656AE6" w:rsidP="00902964">
            <w:pPr>
              <w:pStyle w:val="FieldText"/>
            </w:pPr>
          </w:p>
        </w:tc>
      </w:tr>
    </w:tbl>
    <w:p w14:paraId="36D9EE1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0"/>
        <w:gridCol w:w="9720"/>
      </w:tblGrid>
      <w:tr w:rsidR="003B05C3" w:rsidRPr="005114CE" w14:paraId="0EA9B714" w14:textId="77777777" w:rsidTr="003B0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0" w:type="dxa"/>
          </w:tcPr>
          <w:p w14:paraId="6190B662" w14:textId="3077A0D9" w:rsidR="003B05C3" w:rsidRPr="005114CE" w:rsidRDefault="003B05C3" w:rsidP="00490804">
            <w:r>
              <w:t>2.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716A1B64" w14:textId="0D98BF7E" w:rsidR="003B05C3" w:rsidRPr="009C220D" w:rsidRDefault="003B05C3" w:rsidP="00902964">
            <w:pPr>
              <w:pStyle w:val="FieldText"/>
            </w:pPr>
          </w:p>
        </w:tc>
      </w:tr>
    </w:tbl>
    <w:p w14:paraId="1FE13589" w14:textId="77777777" w:rsidR="00C92A3C" w:rsidRDefault="00C92A3C"/>
    <w:p w14:paraId="58A99730" w14:textId="6433B3C6" w:rsidR="00871876" w:rsidRDefault="002045F3" w:rsidP="00871876">
      <w:pPr>
        <w:pStyle w:val="Heading2"/>
      </w:pPr>
      <w:r>
        <w:t>Essay</w:t>
      </w:r>
    </w:p>
    <w:p w14:paraId="14ECF07C" w14:textId="5161B056" w:rsidR="00C96E4C" w:rsidRDefault="00531042" w:rsidP="00DF7ED0">
      <w:pPr>
        <w:pStyle w:val="Italic"/>
      </w:pPr>
      <w:r>
        <w:t>Please w</w:t>
      </w:r>
      <w:r w:rsidR="002045F3">
        <w:t>rite</w:t>
      </w:r>
      <w:r>
        <w:t xml:space="preserve"> </w:t>
      </w:r>
      <w:r w:rsidR="00730BF5">
        <w:t xml:space="preserve">a </w:t>
      </w:r>
      <w:proofErr w:type="gramStart"/>
      <w:r w:rsidR="00730BF5">
        <w:t>one to two page</w:t>
      </w:r>
      <w:proofErr w:type="gramEnd"/>
      <w:r w:rsidR="00730BF5">
        <w:t xml:space="preserve"> </w:t>
      </w:r>
      <w:r w:rsidR="008F3EC3">
        <w:t xml:space="preserve">essay </w:t>
      </w:r>
      <w:r w:rsidR="002045F3">
        <w:t>explaining your future goals and aspirations.</w:t>
      </w:r>
      <w:r w:rsidR="00C12C00">
        <w:t xml:space="preserve"> How will the </w:t>
      </w:r>
      <w:r w:rsidR="00AC4B2C" w:rsidRPr="00AC4B2C">
        <w:t xml:space="preserve">Bradford Scholarship for Academic Excellence in Music </w:t>
      </w:r>
      <w:r w:rsidR="00C12C00">
        <w:t>help you achieve these goals</w:t>
      </w:r>
      <w:r w:rsidR="00984EF1">
        <w:t>?</w:t>
      </w:r>
      <w:r w:rsidR="00C236C7">
        <w:t xml:space="preserve"> </w:t>
      </w:r>
      <w:r w:rsidR="001A0DC5">
        <w:t xml:space="preserve">How have the Bradfords </w:t>
      </w:r>
      <w:r w:rsidR="00A91E98">
        <w:t>contributed to Alabama A&amp;</w:t>
      </w:r>
      <w:r w:rsidR="00A65FB6">
        <w:t>M</w:t>
      </w:r>
      <w:r w:rsidR="00A91E98">
        <w:t xml:space="preserve"> University and to the Huntsville community</w:t>
      </w:r>
      <w:r w:rsidR="001A0DC5">
        <w:t xml:space="preserve">? </w:t>
      </w:r>
      <w:r w:rsidR="00AC4B2C">
        <w:t>(Use Go</w:t>
      </w:r>
      <w:r w:rsidR="00E57C4B">
        <w:t>o</w:t>
      </w:r>
      <w:r w:rsidR="00AC4B2C">
        <w:t>gle o</w:t>
      </w:r>
      <w:r w:rsidR="004D27A8">
        <w:t>r visit the AAMU Learning Resource Center</w:t>
      </w:r>
      <w:r w:rsidR="004152F9">
        <w:t>)</w:t>
      </w:r>
      <w:r w:rsidR="004D27A8">
        <w:t>.</w:t>
      </w:r>
      <w:r w:rsidR="004152F9">
        <w:t xml:space="preserve"> </w:t>
      </w:r>
      <w:r w:rsidR="00C236C7">
        <w:t xml:space="preserve">The essay should be </w:t>
      </w:r>
      <w:r w:rsidR="00994BDF">
        <w:t>one</w:t>
      </w:r>
      <w:r w:rsidR="00E57C4B">
        <w:t xml:space="preserve"> to two </w:t>
      </w:r>
      <w:r w:rsidR="00994BDF">
        <w:t>page</w:t>
      </w:r>
      <w:r w:rsidR="00822978">
        <w:t>s</w:t>
      </w:r>
      <w:r w:rsidR="00EF6061">
        <w:t xml:space="preserve">, </w:t>
      </w:r>
      <w:r w:rsidR="003C6EC6">
        <w:t xml:space="preserve">typed, </w:t>
      </w:r>
      <w:r w:rsidR="00EF6061">
        <w:t>and double spaced.</w:t>
      </w:r>
    </w:p>
    <w:p w14:paraId="2477D2C3" w14:textId="77777777" w:rsidR="00C96E4C" w:rsidRDefault="00C96E4C" w:rsidP="00C96E4C">
      <w:pPr>
        <w:pStyle w:val="Heading2"/>
      </w:pPr>
      <w:r w:rsidRPr="009C220D">
        <w:t>Disclaimer and Signature</w:t>
      </w:r>
    </w:p>
    <w:p w14:paraId="7A7EFBD1" w14:textId="3CA93A50" w:rsidR="00C96E4C" w:rsidRDefault="00C77FD6" w:rsidP="00C96E4C">
      <w:pPr>
        <w:pStyle w:val="Italic"/>
      </w:pPr>
      <w:r>
        <w:t>I, the undersigned, certify that the information provided in this application is true to the best of m</w:t>
      </w:r>
      <w:r w:rsidR="002360FE">
        <w:t xml:space="preserve">y </w:t>
      </w:r>
      <w:r>
        <w:t>knowledge. I</w:t>
      </w:r>
      <w:r w:rsidR="00606224">
        <w:t xml:space="preserve"> </w:t>
      </w:r>
      <w:r w:rsidR="008858EB">
        <w:t>understand that knowingly providing erron</w:t>
      </w:r>
      <w:r w:rsidR="000D73A9">
        <w:t>eous or misleading information will render this application ineligible for consideration.</w:t>
      </w:r>
    </w:p>
    <w:p w14:paraId="04658145" w14:textId="2163CDA5" w:rsidR="00B27E76" w:rsidRDefault="000D73A9" w:rsidP="00C96E4C">
      <w:pPr>
        <w:pStyle w:val="Italic"/>
      </w:pPr>
      <w:r>
        <w:t>Furthermore, submitting an incomplete application packet without the following materials on or before the deadline will also make me ineligible for consideration.</w:t>
      </w:r>
    </w:p>
    <w:p w14:paraId="5D7B8918" w14:textId="77777777" w:rsidR="00DF7ED0" w:rsidRPr="00DF7ED0" w:rsidRDefault="00DF7ED0" w:rsidP="00C96E4C">
      <w:pPr>
        <w:pStyle w:val="Italic"/>
        <w:rPr>
          <w:sz w:val="4"/>
          <w:szCs w:val="4"/>
        </w:rPr>
      </w:pPr>
    </w:p>
    <w:p w14:paraId="24FC20DA" w14:textId="1F9120D9" w:rsidR="00B27E76" w:rsidRDefault="00B27E76" w:rsidP="00C96E4C">
      <w:pPr>
        <w:pStyle w:val="Italic"/>
      </w:pPr>
      <w:r>
        <w:t>I have enclosed the following</w:t>
      </w:r>
      <w:r w:rsidR="00DF7ED0">
        <w:t>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1"/>
        <w:gridCol w:w="530"/>
        <w:gridCol w:w="944"/>
        <w:gridCol w:w="508"/>
        <w:gridCol w:w="2516"/>
        <w:gridCol w:w="275"/>
        <w:gridCol w:w="450"/>
        <w:gridCol w:w="810"/>
        <w:gridCol w:w="450"/>
        <w:gridCol w:w="192"/>
        <w:gridCol w:w="674"/>
        <w:gridCol w:w="2190"/>
      </w:tblGrid>
      <w:tr w:rsidR="00CD512C" w:rsidRPr="009C220D" w14:paraId="3FF61DD2" w14:textId="77777777" w:rsidTr="00CD5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  <w:tcBorders>
              <w:bottom w:val="single" w:sz="4" w:space="0" w:color="auto"/>
            </w:tcBorders>
          </w:tcPr>
          <w:p w14:paraId="4C6D63DC" w14:textId="470B2B61" w:rsidR="00CD512C" w:rsidRPr="0014748D" w:rsidRDefault="00CD512C" w:rsidP="00E84BEB">
            <w:pPr>
              <w:pStyle w:val="FieldText"/>
              <w:rPr>
                <w:b w:val="0"/>
              </w:rPr>
            </w:pPr>
          </w:p>
        </w:tc>
        <w:tc>
          <w:tcPr>
            <w:tcW w:w="1472" w:type="dxa"/>
            <w:gridSpan w:val="2"/>
          </w:tcPr>
          <w:p w14:paraId="1B9CBF06" w14:textId="64FD76D4" w:rsidR="00CD512C" w:rsidRPr="0014748D" w:rsidRDefault="00CD512C" w:rsidP="00E84BEB">
            <w:pPr>
              <w:pStyle w:val="FieldText"/>
              <w:rPr>
                <w:b w:val="0"/>
              </w:rPr>
            </w:pPr>
            <w:r w:rsidRPr="0014748D">
              <w:rPr>
                <w:b w:val="0"/>
              </w:rPr>
              <w:t>Application</w:t>
            </w:r>
          </w:p>
        </w:tc>
        <w:tc>
          <w:tcPr>
            <w:tcW w:w="508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5CE15F31" w14:textId="77777777" w:rsidR="00CD512C" w:rsidRPr="0014748D" w:rsidRDefault="00CD512C" w:rsidP="00E84BEB">
            <w:pPr>
              <w:pStyle w:val="FieldText"/>
              <w:rPr>
                <w:b w:val="0"/>
              </w:rPr>
            </w:pPr>
          </w:p>
        </w:tc>
        <w:tc>
          <w:tcPr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0DC50C" w14:textId="1EF67555" w:rsidR="00CD512C" w:rsidRPr="0014748D" w:rsidRDefault="00CD512C" w:rsidP="00E84BEB">
            <w:pPr>
              <w:pStyle w:val="FieldText"/>
              <w:rPr>
                <w:b w:val="0"/>
              </w:rPr>
            </w:pPr>
            <w:r w:rsidRPr="0014748D">
              <w:rPr>
                <w:b w:val="0"/>
              </w:rPr>
              <w:t>Letters of Recommendation</w:t>
            </w:r>
          </w:p>
        </w:tc>
        <w:tc>
          <w:tcPr>
            <w:tcW w:w="2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4D4CEE" w14:textId="77777777" w:rsidR="00CD512C" w:rsidRPr="0014748D" w:rsidRDefault="00CD512C" w:rsidP="00E84BEB">
            <w:pPr>
              <w:pStyle w:val="FieldText"/>
              <w:rPr>
                <w:b w:val="0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48D0BB2" w14:textId="77777777" w:rsidR="00CD512C" w:rsidRPr="0014748D" w:rsidRDefault="00CD512C" w:rsidP="00E84BEB">
            <w:pPr>
              <w:pStyle w:val="FieldText"/>
              <w:rPr>
                <w:b w:val="0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067F35" w14:textId="38662C0A" w:rsidR="00CD512C" w:rsidRPr="0014748D" w:rsidRDefault="00CD512C" w:rsidP="00E84BEB">
            <w:pPr>
              <w:pStyle w:val="FieldText"/>
              <w:rPr>
                <w:b w:val="0"/>
              </w:rPr>
            </w:pPr>
            <w:r w:rsidRPr="0014748D">
              <w:rPr>
                <w:b w:val="0"/>
              </w:rPr>
              <w:t>Essay</w:t>
            </w:r>
          </w:p>
        </w:tc>
        <w:tc>
          <w:tcPr>
            <w:tcW w:w="450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7E4B0265" w14:textId="77777777" w:rsidR="00CD512C" w:rsidRPr="0014748D" w:rsidRDefault="00CD512C" w:rsidP="00E84BEB">
            <w:pPr>
              <w:pStyle w:val="FieldText"/>
              <w:rPr>
                <w:b w:val="0"/>
              </w:rPr>
            </w:pPr>
          </w:p>
        </w:tc>
        <w:tc>
          <w:tcPr>
            <w:tcW w:w="305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E94482" w14:textId="64AFA240" w:rsidR="00CD512C" w:rsidRPr="0014748D" w:rsidRDefault="0042014B" w:rsidP="00E84BEB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Transcript</w:t>
            </w:r>
          </w:p>
        </w:tc>
      </w:tr>
      <w:tr w:rsidR="00C96E4C" w:rsidRPr="005114CE" w14:paraId="28CDFC0E" w14:textId="77777777" w:rsidTr="00356AEA">
        <w:trPr>
          <w:trHeight w:val="432"/>
        </w:trPr>
        <w:tc>
          <w:tcPr>
            <w:tcW w:w="1069" w:type="dxa"/>
            <w:gridSpan w:val="2"/>
          </w:tcPr>
          <w:p w14:paraId="5DB74B9D" w14:textId="77777777" w:rsidR="00CD512C" w:rsidRDefault="00CD512C" w:rsidP="00E84BEB"/>
          <w:p w14:paraId="3475A03D" w14:textId="77777777" w:rsidR="00DF7ED0" w:rsidRDefault="00DF7ED0" w:rsidP="00E84BEB"/>
          <w:p w14:paraId="1C32D278" w14:textId="77777777" w:rsidR="00DF7ED0" w:rsidRDefault="00DF7ED0" w:rsidP="00E84BEB"/>
          <w:p w14:paraId="748F73CA" w14:textId="5BDCBEBE" w:rsidR="00C96E4C" w:rsidRPr="005114CE" w:rsidRDefault="00C96E4C" w:rsidP="00E84BEB">
            <w:r w:rsidRPr="005114CE">
              <w:t>Signature:</w:t>
            </w:r>
          </w:p>
        </w:tc>
        <w:tc>
          <w:tcPr>
            <w:tcW w:w="6143" w:type="dxa"/>
            <w:gridSpan w:val="8"/>
            <w:tcBorders>
              <w:bottom w:val="single" w:sz="4" w:space="0" w:color="auto"/>
            </w:tcBorders>
          </w:tcPr>
          <w:p w14:paraId="3E59F7C1" w14:textId="77777777" w:rsidR="00C96E4C" w:rsidRPr="005114CE" w:rsidRDefault="00C96E4C" w:rsidP="00E84BEB">
            <w:pPr>
              <w:pStyle w:val="FieldText"/>
            </w:pPr>
          </w:p>
        </w:tc>
        <w:tc>
          <w:tcPr>
            <w:tcW w:w="674" w:type="dxa"/>
          </w:tcPr>
          <w:p w14:paraId="1C828C32" w14:textId="77777777" w:rsidR="00C96E4C" w:rsidRPr="005114CE" w:rsidRDefault="00C96E4C" w:rsidP="00E84BEB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7490EEA" w14:textId="77777777" w:rsidR="00C96E4C" w:rsidRPr="005114CE" w:rsidRDefault="00C96E4C" w:rsidP="00E84BEB">
            <w:pPr>
              <w:pStyle w:val="FieldText"/>
            </w:pPr>
          </w:p>
        </w:tc>
      </w:tr>
    </w:tbl>
    <w:p w14:paraId="062715B1" w14:textId="77777777" w:rsidR="00C96E4C" w:rsidRDefault="00C96E4C" w:rsidP="00DF7ED0"/>
    <w:sectPr w:rsidR="00C96E4C" w:rsidSect="003B571C"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14B7" w14:textId="77777777" w:rsidR="00E85FD1" w:rsidRDefault="00E85FD1" w:rsidP="00176E67">
      <w:r>
        <w:separator/>
      </w:r>
    </w:p>
  </w:endnote>
  <w:endnote w:type="continuationSeparator" w:id="0">
    <w:p w14:paraId="4FD6F6FE" w14:textId="77777777" w:rsidR="00E85FD1" w:rsidRDefault="00E85FD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8DB24B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998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D0AF3" w14:textId="487986CB" w:rsidR="002313FB" w:rsidRDefault="002313FB" w:rsidP="002313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F1C27" w14:textId="77777777" w:rsidR="002006A3" w:rsidRDefault="002006A3" w:rsidP="00FF2F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A312" w14:textId="77777777" w:rsidR="00E85FD1" w:rsidRDefault="00E85FD1" w:rsidP="00176E67">
      <w:r>
        <w:separator/>
      </w:r>
    </w:p>
  </w:footnote>
  <w:footnote w:type="continuationSeparator" w:id="0">
    <w:p w14:paraId="0AA0B04E" w14:textId="77777777" w:rsidR="00E85FD1" w:rsidRDefault="00E85FD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1E68" w14:textId="2BE0689D" w:rsidR="009C39E7" w:rsidRPr="009C39E7" w:rsidRDefault="009C39E7" w:rsidP="009C39E7">
    <w:pPr>
      <w:pStyle w:val="Header"/>
      <w:jc w:val="right"/>
      <w:rPr>
        <w:rFonts w:asciiTheme="majorHAnsi" w:hAnsiTheme="majorHAnsi" w:cstheme="majorHAnsi"/>
        <w:b/>
        <w:bCs/>
        <w:color w:val="800000"/>
        <w:sz w:val="22"/>
        <w:szCs w:val="22"/>
      </w:rPr>
    </w:pPr>
    <w:r w:rsidRPr="009C39E7">
      <w:rPr>
        <w:rFonts w:asciiTheme="majorHAnsi" w:hAnsiTheme="majorHAnsi" w:cstheme="majorHAnsi"/>
        <w:b/>
        <w:bCs/>
        <w:color w:val="800000"/>
        <w:sz w:val="22"/>
        <w:szCs w:val="22"/>
      </w:rPr>
      <w:t xml:space="preserve">Dr. Henry Bradford Jr. and Mrs. Nell Lane Bradford </w:t>
    </w:r>
  </w:p>
  <w:p w14:paraId="4D75663F" w14:textId="77777777" w:rsidR="009C39E7" w:rsidRPr="009C39E7" w:rsidRDefault="009C39E7" w:rsidP="009C39E7">
    <w:pPr>
      <w:pStyle w:val="Header"/>
      <w:jc w:val="right"/>
      <w:rPr>
        <w:rFonts w:asciiTheme="majorHAnsi" w:hAnsiTheme="majorHAnsi" w:cstheme="majorHAnsi"/>
        <w:color w:val="800000"/>
        <w:sz w:val="22"/>
        <w:szCs w:val="22"/>
      </w:rPr>
    </w:pPr>
    <w:r w:rsidRPr="009C39E7">
      <w:rPr>
        <w:rFonts w:asciiTheme="majorHAnsi" w:hAnsiTheme="majorHAnsi" w:cstheme="majorHAnsi"/>
        <w:color w:val="800000"/>
        <w:sz w:val="22"/>
        <w:szCs w:val="22"/>
      </w:rPr>
      <w:t xml:space="preserve">Scholarship Foundation Incorporated </w:t>
    </w:r>
  </w:p>
  <w:p w14:paraId="289ADA6A" w14:textId="36434330" w:rsidR="009C39E7" w:rsidRPr="009C39E7" w:rsidRDefault="009C39E7" w:rsidP="009C39E7">
    <w:pPr>
      <w:pStyle w:val="Header"/>
      <w:jc w:val="right"/>
      <w:rPr>
        <w:rFonts w:asciiTheme="majorHAnsi" w:hAnsiTheme="majorHAnsi" w:cstheme="majorHAnsi"/>
      </w:rPr>
    </w:pPr>
    <w:r w:rsidRPr="009C39E7">
      <w:rPr>
        <w:rFonts w:asciiTheme="majorHAnsi" w:hAnsiTheme="majorHAnsi" w:cstheme="majorHAnsi"/>
        <w:color w:val="000000"/>
        <w:sz w:val="16"/>
        <w:szCs w:val="16"/>
      </w:rPr>
      <w:t>WWW.BRADFORDSCHOLARSHIP.ORG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8935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94662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2B22C5"/>
    <w:multiLevelType w:val="hybridMultilevel"/>
    <w:tmpl w:val="4B685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C36599"/>
    <w:multiLevelType w:val="hybridMultilevel"/>
    <w:tmpl w:val="F2AA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2719459">
    <w:abstractNumId w:val="9"/>
  </w:num>
  <w:num w:numId="2" w16cid:durableId="768620704">
    <w:abstractNumId w:val="7"/>
  </w:num>
  <w:num w:numId="3" w16cid:durableId="1502888963">
    <w:abstractNumId w:val="6"/>
  </w:num>
  <w:num w:numId="4" w16cid:durableId="2032565689">
    <w:abstractNumId w:val="5"/>
  </w:num>
  <w:num w:numId="5" w16cid:durableId="1210803126">
    <w:abstractNumId w:val="4"/>
  </w:num>
  <w:num w:numId="6" w16cid:durableId="834417819">
    <w:abstractNumId w:val="8"/>
  </w:num>
  <w:num w:numId="7" w16cid:durableId="1572042870">
    <w:abstractNumId w:val="3"/>
  </w:num>
  <w:num w:numId="8" w16cid:durableId="403727505">
    <w:abstractNumId w:val="2"/>
  </w:num>
  <w:num w:numId="9" w16cid:durableId="252249545">
    <w:abstractNumId w:val="1"/>
  </w:num>
  <w:num w:numId="10" w16cid:durableId="430666002">
    <w:abstractNumId w:val="0"/>
  </w:num>
  <w:num w:numId="11" w16cid:durableId="101191343">
    <w:abstractNumId w:val="11"/>
  </w:num>
  <w:num w:numId="12" w16cid:durableId="75134264">
    <w:abstractNumId w:val="10"/>
  </w:num>
  <w:num w:numId="13" w16cid:durableId="925530559">
    <w:abstractNumId w:val="13"/>
  </w:num>
  <w:num w:numId="14" w16cid:durableId="9588814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4B"/>
    <w:rsid w:val="00003DEC"/>
    <w:rsid w:val="000071F7"/>
    <w:rsid w:val="00010B00"/>
    <w:rsid w:val="00013505"/>
    <w:rsid w:val="0002798A"/>
    <w:rsid w:val="0003150A"/>
    <w:rsid w:val="00083002"/>
    <w:rsid w:val="000879DC"/>
    <w:rsid w:val="00087B85"/>
    <w:rsid w:val="00097284"/>
    <w:rsid w:val="000A01F1"/>
    <w:rsid w:val="000B4AB6"/>
    <w:rsid w:val="000C1163"/>
    <w:rsid w:val="000C797A"/>
    <w:rsid w:val="000D2539"/>
    <w:rsid w:val="000D2BB8"/>
    <w:rsid w:val="000D73A9"/>
    <w:rsid w:val="000E3786"/>
    <w:rsid w:val="000E5408"/>
    <w:rsid w:val="000F2DF4"/>
    <w:rsid w:val="000F6783"/>
    <w:rsid w:val="00120C95"/>
    <w:rsid w:val="00132948"/>
    <w:rsid w:val="00134E92"/>
    <w:rsid w:val="00143F75"/>
    <w:rsid w:val="0014663E"/>
    <w:rsid w:val="0014748D"/>
    <w:rsid w:val="00153E07"/>
    <w:rsid w:val="001549BD"/>
    <w:rsid w:val="00176E67"/>
    <w:rsid w:val="00180664"/>
    <w:rsid w:val="001903F7"/>
    <w:rsid w:val="0019395E"/>
    <w:rsid w:val="001A0DC5"/>
    <w:rsid w:val="001A5357"/>
    <w:rsid w:val="001B60D4"/>
    <w:rsid w:val="001D6274"/>
    <w:rsid w:val="001D6B76"/>
    <w:rsid w:val="002006A3"/>
    <w:rsid w:val="002045F3"/>
    <w:rsid w:val="00211828"/>
    <w:rsid w:val="002313FB"/>
    <w:rsid w:val="002354EF"/>
    <w:rsid w:val="002360FE"/>
    <w:rsid w:val="00250014"/>
    <w:rsid w:val="00275BB5"/>
    <w:rsid w:val="00286F6A"/>
    <w:rsid w:val="00291C8C"/>
    <w:rsid w:val="002926CA"/>
    <w:rsid w:val="002A1ECE"/>
    <w:rsid w:val="002A2510"/>
    <w:rsid w:val="002A6FA9"/>
    <w:rsid w:val="002B4D1D"/>
    <w:rsid w:val="002C10B1"/>
    <w:rsid w:val="002C4A06"/>
    <w:rsid w:val="002D222A"/>
    <w:rsid w:val="002D4CAC"/>
    <w:rsid w:val="002D7A17"/>
    <w:rsid w:val="002E3AB3"/>
    <w:rsid w:val="003076FD"/>
    <w:rsid w:val="00314162"/>
    <w:rsid w:val="00317005"/>
    <w:rsid w:val="003221D4"/>
    <w:rsid w:val="00324311"/>
    <w:rsid w:val="00330050"/>
    <w:rsid w:val="00335259"/>
    <w:rsid w:val="00351608"/>
    <w:rsid w:val="00356AEA"/>
    <w:rsid w:val="0036439A"/>
    <w:rsid w:val="00381495"/>
    <w:rsid w:val="003929F1"/>
    <w:rsid w:val="003A1B63"/>
    <w:rsid w:val="003A23DC"/>
    <w:rsid w:val="003A41A1"/>
    <w:rsid w:val="003A505F"/>
    <w:rsid w:val="003A7569"/>
    <w:rsid w:val="003B05C3"/>
    <w:rsid w:val="003B2326"/>
    <w:rsid w:val="003B571C"/>
    <w:rsid w:val="003B5CDA"/>
    <w:rsid w:val="003C6EC6"/>
    <w:rsid w:val="003D0538"/>
    <w:rsid w:val="003D0D13"/>
    <w:rsid w:val="00400251"/>
    <w:rsid w:val="004050DB"/>
    <w:rsid w:val="00406E41"/>
    <w:rsid w:val="004152F9"/>
    <w:rsid w:val="0042014B"/>
    <w:rsid w:val="00437ED0"/>
    <w:rsid w:val="00437ED4"/>
    <w:rsid w:val="00440CD8"/>
    <w:rsid w:val="00443837"/>
    <w:rsid w:val="00447DAA"/>
    <w:rsid w:val="00450F66"/>
    <w:rsid w:val="00453D37"/>
    <w:rsid w:val="00461739"/>
    <w:rsid w:val="00467865"/>
    <w:rsid w:val="004745B0"/>
    <w:rsid w:val="004746AC"/>
    <w:rsid w:val="00484549"/>
    <w:rsid w:val="0048685F"/>
    <w:rsid w:val="00490804"/>
    <w:rsid w:val="004A1437"/>
    <w:rsid w:val="004A4198"/>
    <w:rsid w:val="004A4AD8"/>
    <w:rsid w:val="004A54EA"/>
    <w:rsid w:val="004B0578"/>
    <w:rsid w:val="004B6689"/>
    <w:rsid w:val="004D27A8"/>
    <w:rsid w:val="004D6D54"/>
    <w:rsid w:val="004E34C6"/>
    <w:rsid w:val="004F62AD"/>
    <w:rsid w:val="004F6CAB"/>
    <w:rsid w:val="00501AE8"/>
    <w:rsid w:val="00504B65"/>
    <w:rsid w:val="005114CE"/>
    <w:rsid w:val="0052084E"/>
    <w:rsid w:val="0052122B"/>
    <w:rsid w:val="00531042"/>
    <w:rsid w:val="00542D30"/>
    <w:rsid w:val="00547C11"/>
    <w:rsid w:val="005557F6"/>
    <w:rsid w:val="00563778"/>
    <w:rsid w:val="0056774B"/>
    <w:rsid w:val="005B4AE2"/>
    <w:rsid w:val="005C31A1"/>
    <w:rsid w:val="005E63CC"/>
    <w:rsid w:val="005F6E87"/>
    <w:rsid w:val="00602863"/>
    <w:rsid w:val="00606224"/>
    <w:rsid w:val="00607FED"/>
    <w:rsid w:val="00613129"/>
    <w:rsid w:val="00617C65"/>
    <w:rsid w:val="006255A4"/>
    <w:rsid w:val="00631E99"/>
    <w:rsid w:val="0063459A"/>
    <w:rsid w:val="006536F3"/>
    <w:rsid w:val="00654EB9"/>
    <w:rsid w:val="00656AE6"/>
    <w:rsid w:val="0066126B"/>
    <w:rsid w:val="00662414"/>
    <w:rsid w:val="00676D75"/>
    <w:rsid w:val="00682C69"/>
    <w:rsid w:val="00685843"/>
    <w:rsid w:val="006D2635"/>
    <w:rsid w:val="006D779C"/>
    <w:rsid w:val="006D7A96"/>
    <w:rsid w:val="006E4020"/>
    <w:rsid w:val="006E4F63"/>
    <w:rsid w:val="006E729E"/>
    <w:rsid w:val="006F1C6A"/>
    <w:rsid w:val="00702EB4"/>
    <w:rsid w:val="00722A00"/>
    <w:rsid w:val="00724FA4"/>
    <w:rsid w:val="00730B1C"/>
    <w:rsid w:val="00730BF5"/>
    <w:rsid w:val="007325A9"/>
    <w:rsid w:val="00746CC5"/>
    <w:rsid w:val="0075451A"/>
    <w:rsid w:val="00756A3A"/>
    <w:rsid w:val="0075753A"/>
    <w:rsid w:val="007602AC"/>
    <w:rsid w:val="00774B67"/>
    <w:rsid w:val="00786E50"/>
    <w:rsid w:val="00792410"/>
    <w:rsid w:val="00792745"/>
    <w:rsid w:val="00793AC6"/>
    <w:rsid w:val="007A71DE"/>
    <w:rsid w:val="007B199B"/>
    <w:rsid w:val="007B6119"/>
    <w:rsid w:val="007C1DA0"/>
    <w:rsid w:val="007C6ABA"/>
    <w:rsid w:val="007C71B8"/>
    <w:rsid w:val="007E2A15"/>
    <w:rsid w:val="007E56C4"/>
    <w:rsid w:val="007F3D5B"/>
    <w:rsid w:val="007F5C30"/>
    <w:rsid w:val="007F7179"/>
    <w:rsid w:val="008040AE"/>
    <w:rsid w:val="00807B26"/>
    <w:rsid w:val="008107D6"/>
    <w:rsid w:val="00822978"/>
    <w:rsid w:val="00833687"/>
    <w:rsid w:val="00841645"/>
    <w:rsid w:val="0085282E"/>
    <w:rsid w:val="00852EC6"/>
    <w:rsid w:val="0085456E"/>
    <w:rsid w:val="0085592B"/>
    <w:rsid w:val="00856C35"/>
    <w:rsid w:val="00865D1A"/>
    <w:rsid w:val="00871876"/>
    <w:rsid w:val="00872D15"/>
    <w:rsid w:val="008753A7"/>
    <w:rsid w:val="008858EB"/>
    <w:rsid w:val="0088782D"/>
    <w:rsid w:val="008964EB"/>
    <w:rsid w:val="008B564C"/>
    <w:rsid w:val="008B7081"/>
    <w:rsid w:val="008D7A67"/>
    <w:rsid w:val="008F2F8A"/>
    <w:rsid w:val="008F3EC3"/>
    <w:rsid w:val="008F5BCD"/>
    <w:rsid w:val="009024CD"/>
    <w:rsid w:val="00902964"/>
    <w:rsid w:val="00912FED"/>
    <w:rsid w:val="0091597E"/>
    <w:rsid w:val="00920507"/>
    <w:rsid w:val="00932598"/>
    <w:rsid w:val="00933455"/>
    <w:rsid w:val="0094790F"/>
    <w:rsid w:val="0096271C"/>
    <w:rsid w:val="00966B90"/>
    <w:rsid w:val="009737B7"/>
    <w:rsid w:val="00975630"/>
    <w:rsid w:val="009802C4"/>
    <w:rsid w:val="00984EF1"/>
    <w:rsid w:val="009902FF"/>
    <w:rsid w:val="00994BDF"/>
    <w:rsid w:val="0099679F"/>
    <w:rsid w:val="009976D9"/>
    <w:rsid w:val="00997A3E"/>
    <w:rsid w:val="009A12D5"/>
    <w:rsid w:val="009A4EA3"/>
    <w:rsid w:val="009A55DC"/>
    <w:rsid w:val="009C220D"/>
    <w:rsid w:val="009C39E7"/>
    <w:rsid w:val="00A211B2"/>
    <w:rsid w:val="00A2727E"/>
    <w:rsid w:val="00A35524"/>
    <w:rsid w:val="00A464E8"/>
    <w:rsid w:val="00A601EA"/>
    <w:rsid w:val="00A60C9E"/>
    <w:rsid w:val="00A65886"/>
    <w:rsid w:val="00A65FB6"/>
    <w:rsid w:val="00A74F99"/>
    <w:rsid w:val="00A768A0"/>
    <w:rsid w:val="00A80684"/>
    <w:rsid w:val="00A82BA3"/>
    <w:rsid w:val="00A91E98"/>
    <w:rsid w:val="00A94ACC"/>
    <w:rsid w:val="00AA2EA7"/>
    <w:rsid w:val="00AA4CAA"/>
    <w:rsid w:val="00AA58CE"/>
    <w:rsid w:val="00AA7770"/>
    <w:rsid w:val="00AB5360"/>
    <w:rsid w:val="00AC4B2C"/>
    <w:rsid w:val="00AE6FA4"/>
    <w:rsid w:val="00B03907"/>
    <w:rsid w:val="00B11811"/>
    <w:rsid w:val="00B2076F"/>
    <w:rsid w:val="00B27E76"/>
    <w:rsid w:val="00B311E1"/>
    <w:rsid w:val="00B4735C"/>
    <w:rsid w:val="00B53FC3"/>
    <w:rsid w:val="00B579DF"/>
    <w:rsid w:val="00B765F1"/>
    <w:rsid w:val="00B90EC2"/>
    <w:rsid w:val="00B921C2"/>
    <w:rsid w:val="00BA268F"/>
    <w:rsid w:val="00BA705F"/>
    <w:rsid w:val="00BC07E3"/>
    <w:rsid w:val="00BD103E"/>
    <w:rsid w:val="00BE17F8"/>
    <w:rsid w:val="00BF490F"/>
    <w:rsid w:val="00C079CA"/>
    <w:rsid w:val="00C1114B"/>
    <w:rsid w:val="00C12C00"/>
    <w:rsid w:val="00C236C7"/>
    <w:rsid w:val="00C30391"/>
    <w:rsid w:val="00C36A14"/>
    <w:rsid w:val="00C37934"/>
    <w:rsid w:val="00C45FDA"/>
    <w:rsid w:val="00C67741"/>
    <w:rsid w:val="00C679AE"/>
    <w:rsid w:val="00C74647"/>
    <w:rsid w:val="00C76039"/>
    <w:rsid w:val="00C76480"/>
    <w:rsid w:val="00C77FD6"/>
    <w:rsid w:val="00C80AD2"/>
    <w:rsid w:val="00C8155B"/>
    <w:rsid w:val="00C92A3C"/>
    <w:rsid w:val="00C92FD6"/>
    <w:rsid w:val="00C95881"/>
    <w:rsid w:val="00C96E4C"/>
    <w:rsid w:val="00CA0598"/>
    <w:rsid w:val="00CA5729"/>
    <w:rsid w:val="00CC2295"/>
    <w:rsid w:val="00CC5B09"/>
    <w:rsid w:val="00CD25B4"/>
    <w:rsid w:val="00CD512C"/>
    <w:rsid w:val="00CE5DC7"/>
    <w:rsid w:val="00CE7D54"/>
    <w:rsid w:val="00D14E73"/>
    <w:rsid w:val="00D25207"/>
    <w:rsid w:val="00D43162"/>
    <w:rsid w:val="00D4539C"/>
    <w:rsid w:val="00D47D5A"/>
    <w:rsid w:val="00D541D9"/>
    <w:rsid w:val="00D55AFA"/>
    <w:rsid w:val="00D6155E"/>
    <w:rsid w:val="00D71269"/>
    <w:rsid w:val="00D7624E"/>
    <w:rsid w:val="00D83A19"/>
    <w:rsid w:val="00D86A85"/>
    <w:rsid w:val="00D87EE4"/>
    <w:rsid w:val="00D90A75"/>
    <w:rsid w:val="00D9595C"/>
    <w:rsid w:val="00DA4514"/>
    <w:rsid w:val="00DA5F16"/>
    <w:rsid w:val="00DC47A2"/>
    <w:rsid w:val="00DE1551"/>
    <w:rsid w:val="00DE1A09"/>
    <w:rsid w:val="00DE7FB7"/>
    <w:rsid w:val="00DF02D4"/>
    <w:rsid w:val="00DF6315"/>
    <w:rsid w:val="00DF7ED0"/>
    <w:rsid w:val="00E106E2"/>
    <w:rsid w:val="00E20DDA"/>
    <w:rsid w:val="00E32A8B"/>
    <w:rsid w:val="00E36054"/>
    <w:rsid w:val="00E37E7B"/>
    <w:rsid w:val="00E42FFB"/>
    <w:rsid w:val="00E46E04"/>
    <w:rsid w:val="00E57C4B"/>
    <w:rsid w:val="00E74A3C"/>
    <w:rsid w:val="00E84637"/>
    <w:rsid w:val="00E85FD1"/>
    <w:rsid w:val="00E87396"/>
    <w:rsid w:val="00E96F6F"/>
    <w:rsid w:val="00E97455"/>
    <w:rsid w:val="00EA1776"/>
    <w:rsid w:val="00EB32EF"/>
    <w:rsid w:val="00EB478A"/>
    <w:rsid w:val="00EC42A3"/>
    <w:rsid w:val="00EC58B1"/>
    <w:rsid w:val="00EF6061"/>
    <w:rsid w:val="00F20725"/>
    <w:rsid w:val="00F44D26"/>
    <w:rsid w:val="00F6698C"/>
    <w:rsid w:val="00F703F2"/>
    <w:rsid w:val="00F83033"/>
    <w:rsid w:val="00F966AA"/>
    <w:rsid w:val="00FB52ED"/>
    <w:rsid w:val="00FB538F"/>
    <w:rsid w:val="00FB7425"/>
    <w:rsid w:val="00FC3071"/>
    <w:rsid w:val="00FD270F"/>
    <w:rsid w:val="00FD5902"/>
    <w:rsid w:val="00FE0041"/>
    <w:rsid w:val="00FF1313"/>
    <w:rsid w:val="00FF1C34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36312"/>
  <w15:docId w15:val="{CF2BAF4F-7560-464D-92F0-DC49B787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A806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d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46</TotalTime>
  <Pages>3</Pages>
  <Words>650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Lamont Redrick</dc:creator>
  <cp:lastModifiedBy>Lamont Redrick</cp:lastModifiedBy>
  <cp:revision>19</cp:revision>
  <cp:lastPrinted>2002-05-23T18:14:00Z</cp:lastPrinted>
  <dcterms:created xsi:type="dcterms:W3CDTF">2023-05-23T01:10:00Z</dcterms:created>
  <dcterms:modified xsi:type="dcterms:W3CDTF">2023-08-10T23:11:00Z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