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980"/>
        <w:gridCol w:w="8100"/>
      </w:tblGrid>
      <w:tr w:rsidR="00856C35" w14:paraId="780031B2" w14:textId="77777777" w:rsidTr="00702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76656C35" w14:textId="2B04832C" w:rsidR="00856C35" w:rsidRDefault="006F1C6A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0214" wp14:editId="169FAE3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-342900</wp:posOffset>
                  </wp:positionV>
                  <wp:extent cx="1047805" cy="1044180"/>
                  <wp:effectExtent l="0" t="0" r="0" b="0"/>
                  <wp:wrapNone/>
                  <wp:docPr id="1" name="Picture 1" descr="A picture containing text, dark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dark,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05" cy="104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14:paraId="2BF52E5B" w14:textId="66554B9A" w:rsidR="00856C35" w:rsidRPr="00702EB4" w:rsidRDefault="00C1114B" w:rsidP="00856C35">
            <w:pPr>
              <w:pStyle w:val="CompanyName"/>
              <w:rPr>
                <w:sz w:val="32"/>
                <w:szCs w:val="22"/>
              </w:rPr>
            </w:pPr>
            <w:r w:rsidRPr="00702EB4">
              <w:rPr>
                <w:sz w:val="32"/>
                <w:szCs w:val="22"/>
              </w:rPr>
              <w:t>2022 Bradford Scholarship of Excellence Application</w:t>
            </w:r>
          </w:p>
        </w:tc>
      </w:tr>
      <w:tr w:rsidR="00932598" w:rsidRPr="00F6698C" w14:paraId="11305174" w14:textId="77777777" w:rsidTr="00702EB4">
        <w:tc>
          <w:tcPr>
            <w:tcW w:w="1980" w:type="dxa"/>
          </w:tcPr>
          <w:p w14:paraId="04AF175D" w14:textId="77777777" w:rsidR="00932598" w:rsidRDefault="00932598" w:rsidP="00856C35">
            <w:pPr>
              <w:rPr>
                <w:noProof/>
              </w:rPr>
            </w:pPr>
          </w:p>
          <w:p w14:paraId="01223224" w14:textId="05B17A57" w:rsidR="00932598" w:rsidRDefault="00932598" w:rsidP="00856C35">
            <w:pPr>
              <w:rPr>
                <w:noProof/>
              </w:rPr>
            </w:pPr>
          </w:p>
        </w:tc>
        <w:tc>
          <w:tcPr>
            <w:tcW w:w="8100" w:type="dxa"/>
          </w:tcPr>
          <w:p w14:paraId="58F3A7CA" w14:textId="77777777" w:rsidR="00F6698C" w:rsidRDefault="003B5CDA" w:rsidP="00856C35">
            <w:pPr>
              <w:pStyle w:val="CompanyName"/>
              <w:rPr>
                <w:sz w:val="18"/>
                <w:szCs w:val="12"/>
              </w:rPr>
            </w:pPr>
            <w:r w:rsidRPr="00F6698C">
              <w:rPr>
                <w:sz w:val="18"/>
                <w:szCs w:val="12"/>
              </w:rPr>
              <w:t xml:space="preserve"> </w:t>
            </w:r>
          </w:p>
          <w:p w14:paraId="17EA439B" w14:textId="6AE3841C" w:rsidR="00932598" w:rsidRPr="00F6698C" w:rsidRDefault="00FE0041" w:rsidP="00856C35">
            <w:pPr>
              <w:pStyle w:val="CompanyName"/>
              <w:rPr>
                <w:sz w:val="18"/>
                <w:szCs w:val="12"/>
              </w:rPr>
            </w:pPr>
            <w:r>
              <w:rPr>
                <w:b w:val="0"/>
                <w:bCs/>
                <w:sz w:val="18"/>
                <w:szCs w:val="12"/>
              </w:rPr>
              <w:t xml:space="preserve">Complete and mail </w:t>
            </w:r>
            <w:r w:rsidR="00132948" w:rsidRPr="00F6698C">
              <w:rPr>
                <w:b w:val="0"/>
                <w:bCs/>
                <w:sz w:val="18"/>
                <w:szCs w:val="12"/>
              </w:rPr>
              <w:t>to</w:t>
            </w:r>
            <w:r w:rsidR="00132948" w:rsidRPr="00F6698C">
              <w:rPr>
                <w:sz w:val="18"/>
                <w:szCs w:val="12"/>
              </w:rPr>
              <w:t xml:space="preserve"> Bradford Scholarship</w:t>
            </w:r>
            <w:r>
              <w:rPr>
                <w:sz w:val="18"/>
                <w:szCs w:val="12"/>
              </w:rPr>
              <w:t xml:space="preserve"> Application</w:t>
            </w:r>
            <w:r w:rsidR="00132948" w:rsidRPr="00F6698C">
              <w:rPr>
                <w:sz w:val="18"/>
                <w:szCs w:val="12"/>
              </w:rPr>
              <w:t xml:space="preserve">, P.O. Box 656, Huntsville, AL </w:t>
            </w:r>
            <w:r w:rsidR="003D0538" w:rsidRPr="00F6698C">
              <w:rPr>
                <w:sz w:val="18"/>
                <w:szCs w:val="12"/>
              </w:rPr>
              <w:t>35804</w:t>
            </w:r>
            <w:r w:rsidR="003D0538">
              <w:rPr>
                <w:sz w:val="18"/>
                <w:szCs w:val="12"/>
              </w:rPr>
              <w:t xml:space="preserve"> </w:t>
            </w:r>
            <w:r w:rsidR="00132948" w:rsidRPr="00F6698C">
              <w:rPr>
                <w:b w:val="0"/>
                <w:bCs/>
                <w:sz w:val="18"/>
                <w:szCs w:val="12"/>
              </w:rPr>
              <w:t>or email to</w:t>
            </w:r>
            <w:r w:rsidR="00132948" w:rsidRPr="00F6698C">
              <w:rPr>
                <w:sz w:val="18"/>
                <w:szCs w:val="12"/>
              </w:rPr>
              <w:t xml:space="preserve"> bradfordscholarship@gmail.com</w:t>
            </w:r>
          </w:p>
        </w:tc>
      </w:tr>
      <w:tr w:rsidR="0036439A" w14:paraId="35E0C555" w14:textId="77777777" w:rsidTr="00702EB4">
        <w:tc>
          <w:tcPr>
            <w:tcW w:w="1980" w:type="dxa"/>
          </w:tcPr>
          <w:p w14:paraId="7933748E" w14:textId="77777777" w:rsidR="0036439A" w:rsidRDefault="0036439A" w:rsidP="00856C35">
            <w:pPr>
              <w:rPr>
                <w:noProof/>
              </w:rPr>
            </w:pPr>
          </w:p>
          <w:p w14:paraId="65D0A4E0" w14:textId="0AFF24CD" w:rsidR="0036439A" w:rsidRDefault="0036439A" w:rsidP="00856C35">
            <w:pPr>
              <w:rPr>
                <w:noProof/>
              </w:rPr>
            </w:pPr>
          </w:p>
        </w:tc>
        <w:tc>
          <w:tcPr>
            <w:tcW w:w="8100" w:type="dxa"/>
          </w:tcPr>
          <w:p w14:paraId="7EDB7A2C" w14:textId="77777777" w:rsidR="00132948" w:rsidRDefault="00132948" w:rsidP="00856C35">
            <w:pPr>
              <w:pStyle w:val="CompanyName"/>
              <w:rPr>
                <w:sz w:val="22"/>
                <w:szCs w:val="16"/>
              </w:rPr>
            </w:pPr>
          </w:p>
          <w:p w14:paraId="105206EF" w14:textId="41D4807C" w:rsidR="0036439A" w:rsidRPr="00702EB4" w:rsidRDefault="00932598" w:rsidP="00856C35">
            <w:pPr>
              <w:pStyle w:val="CompanyName"/>
              <w:rPr>
                <w:sz w:val="22"/>
                <w:szCs w:val="16"/>
              </w:rPr>
            </w:pPr>
            <w:r w:rsidRPr="00702EB4">
              <w:rPr>
                <w:sz w:val="22"/>
                <w:szCs w:val="16"/>
              </w:rPr>
              <w:t xml:space="preserve">Deadline Application: September </w:t>
            </w:r>
            <w:r w:rsidR="003A505F">
              <w:rPr>
                <w:sz w:val="22"/>
                <w:szCs w:val="16"/>
              </w:rPr>
              <w:t>2</w:t>
            </w:r>
            <w:r w:rsidRPr="00702EB4">
              <w:rPr>
                <w:sz w:val="22"/>
                <w:szCs w:val="16"/>
              </w:rPr>
              <w:t>0, 2022</w:t>
            </w:r>
          </w:p>
        </w:tc>
      </w:tr>
    </w:tbl>
    <w:p w14:paraId="3A7F754C" w14:textId="309BB7AE" w:rsidR="00467865" w:rsidRPr="00275BB5" w:rsidRDefault="00C1114B" w:rsidP="00856C35">
      <w:pPr>
        <w:pStyle w:val="Heading1"/>
      </w:pPr>
      <w:r>
        <w:t>Personal Information</w:t>
      </w:r>
      <w:r w:rsidR="00134E92">
        <w:tab/>
      </w:r>
      <w:r w:rsidR="00134E92">
        <w:tab/>
      </w:r>
      <w:r w:rsidR="0036439A">
        <w:t xml:space="preserve">     </w:t>
      </w:r>
    </w:p>
    <w:p w14:paraId="46C3B35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1304"/>
        <w:gridCol w:w="45"/>
        <w:gridCol w:w="1845"/>
      </w:tblGrid>
      <w:tr w:rsidR="004746AC" w:rsidRPr="005114CE" w14:paraId="4F345138" w14:textId="77777777" w:rsidTr="00FA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CC4A697" w14:textId="29879DFE" w:rsidR="004746AC" w:rsidRPr="005114CE" w:rsidRDefault="004746AC" w:rsidP="00490804">
            <w:r>
              <w:t xml:space="preserve">Legal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F37C458" w14:textId="413E44B8" w:rsidR="004746AC" w:rsidRPr="009C220D" w:rsidRDefault="004746AC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9746DD7" w14:textId="43114D05" w:rsidR="004746AC" w:rsidRPr="009C220D" w:rsidRDefault="004746AC" w:rsidP="00440CD8">
            <w:pPr>
              <w:pStyle w:val="FieldText"/>
            </w:pPr>
          </w:p>
        </w:tc>
        <w:tc>
          <w:tcPr>
            <w:tcW w:w="3194" w:type="dxa"/>
            <w:gridSpan w:val="3"/>
            <w:tcBorders>
              <w:bottom w:val="single" w:sz="4" w:space="0" w:color="auto"/>
            </w:tcBorders>
          </w:tcPr>
          <w:p w14:paraId="0D6DFA9F" w14:textId="77777777" w:rsidR="004746AC" w:rsidRPr="009C220D" w:rsidRDefault="004746AC" w:rsidP="00440CD8">
            <w:pPr>
              <w:pStyle w:val="FieldText"/>
            </w:pPr>
          </w:p>
        </w:tc>
      </w:tr>
      <w:tr w:rsidR="00856C35" w:rsidRPr="005114CE" w14:paraId="04B80BA4" w14:textId="77777777" w:rsidTr="004746AC">
        <w:tc>
          <w:tcPr>
            <w:tcW w:w="1081" w:type="dxa"/>
          </w:tcPr>
          <w:p w14:paraId="251CB8A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9E564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04C1C18" w14:textId="62B1AEB0" w:rsidR="00856C35" w:rsidRPr="00490804" w:rsidRDefault="004746AC" w:rsidP="00490804">
            <w:pPr>
              <w:pStyle w:val="Heading3"/>
              <w:outlineLvl w:val="2"/>
            </w:pPr>
            <w:r>
              <w:t xml:space="preserve">            </w:t>
            </w:r>
            <w:r w:rsidR="00856C35" w:rsidRPr="00490804">
              <w:t>First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12DEB005" w14:textId="06A167BE" w:rsidR="00856C35" w:rsidRPr="00490804" w:rsidRDefault="004746AC" w:rsidP="00490804">
            <w:pPr>
              <w:pStyle w:val="Heading3"/>
              <w:outlineLvl w:val="2"/>
            </w:pPr>
            <w:r>
              <w:t xml:space="preserve">          </w:t>
            </w:r>
            <w:r w:rsidR="00856C35" w:rsidRPr="00490804">
              <w:t>M</w:t>
            </w:r>
            <w:r w:rsidR="00547C11">
              <w:t>iddle</w:t>
            </w:r>
          </w:p>
        </w:tc>
        <w:tc>
          <w:tcPr>
            <w:tcW w:w="45" w:type="dxa"/>
          </w:tcPr>
          <w:p w14:paraId="0413677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775FEAC" w14:textId="77777777" w:rsidR="00856C35" w:rsidRPr="009C220D" w:rsidRDefault="00856C35" w:rsidP="00856C35"/>
        </w:tc>
      </w:tr>
    </w:tbl>
    <w:p w14:paraId="23A34F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5BA22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B2D887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CD9021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2036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56CBDE8" w14:textId="77777777" w:rsidTr="00FF1313">
        <w:tc>
          <w:tcPr>
            <w:tcW w:w="1081" w:type="dxa"/>
          </w:tcPr>
          <w:p w14:paraId="10CF062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12CD3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AA5A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7BE3D2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DAFCE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83CF32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54843C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05C2C3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19F3E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CEBA5CE" w14:textId="77777777" w:rsidTr="00FF1313">
        <w:trPr>
          <w:trHeight w:val="288"/>
        </w:trPr>
        <w:tc>
          <w:tcPr>
            <w:tcW w:w="1081" w:type="dxa"/>
          </w:tcPr>
          <w:p w14:paraId="0C8455B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BD9BD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B3B43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A53B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744D8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3600"/>
        <w:gridCol w:w="720"/>
        <w:gridCol w:w="4590"/>
      </w:tblGrid>
      <w:tr w:rsidR="00841645" w:rsidRPr="005114CE" w14:paraId="3A13BEE5" w14:textId="77777777" w:rsidTr="00474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2732B2B1" w14:textId="752034B8" w:rsidR="00841645" w:rsidRPr="005114CE" w:rsidRDefault="004746AC" w:rsidP="00490804">
            <w:r>
              <w:t>Date of Birth</w:t>
            </w:r>
            <w:r w:rsidR="00841645" w:rsidRPr="005114CE"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EFE0472" w14:textId="4CC9662C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1FD6294" w14:textId="041400FA" w:rsidR="00841645" w:rsidRPr="005114CE" w:rsidRDefault="004746AC" w:rsidP="00490804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0BBA774" w14:textId="77777777" w:rsidR="00841645" w:rsidRPr="009C220D" w:rsidRDefault="00841645" w:rsidP="00440CD8">
            <w:pPr>
              <w:pStyle w:val="FieldText"/>
            </w:pPr>
          </w:p>
        </w:tc>
      </w:tr>
    </w:tbl>
    <w:p w14:paraId="228F220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910"/>
      </w:tblGrid>
      <w:tr w:rsidR="004746AC" w:rsidRPr="005114CE" w14:paraId="16F86A14" w14:textId="77777777" w:rsidTr="00474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6819F6E8" w14:textId="6433D7BA" w:rsidR="004746AC" w:rsidRPr="005114CE" w:rsidRDefault="004746AC" w:rsidP="00490804">
            <w:r>
              <w:t>Email</w:t>
            </w:r>
            <w:r w:rsidRPr="005114CE">
              <w:t>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59B52FD2" w14:textId="09C482ED" w:rsidR="004746AC" w:rsidRPr="009C220D" w:rsidRDefault="004746AC" w:rsidP="00856C35">
            <w:pPr>
              <w:pStyle w:val="FieldText"/>
            </w:pPr>
          </w:p>
        </w:tc>
      </w:tr>
    </w:tbl>
    <w:p w14:paraId="530A2C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6255A4" w:rsidRPr="005114CE" w14:paraId="59DAB7F0" w14:textId="77777777" w:rsidTr="00940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2"/>
          </w:tcPr>
          <w:p w14:paraId="12E798B9" w14:textId="07F2A712" w:rsidR="006255A4" w:rsidRPr="006255A4" w:rsidRDefault="006255A4" w:rsidP="006255A4">
            <w:pPr>
              <w:pStyle w:val="Heading2"/>
              <w:outlineLvl w:val="1"/>
            </w:pPr>
            <w:r>
              <w:t>Parent/Guardian</w:t>
            </w:r>
            <w:r w:rsidRPr="00856C35">
              <w:t xml:space="preserve"> Information</w:t>
            </w:r>
          </w:p>
        </w:tc>
      </w:tr>
      <w:tr w:rsidR="00DE7FB7" w:rsidRPr="005114CE" w14:paraId="53E6ABFE" w14:textId="77777777" w:rsidTr="006255A4">
        <w:trPr>
          <w:trHeight w:val="288"/>
        </w:trPr>
        <w:tc>
          <w:tcPr>
            <w:tcW w:w="1803" w:type="dxa"/>
          </w:tcPr>
          <w:p w14:paraId="484B9D91" w14:textId="4ADB4C13" w:rsidR="00DE7FB7" w:rsidRPr="005114CE" w:rsidRDefault="00C76039" w:rsidP="00490804">
            <w:r w:rsidRPr="005114CE">
              <w:t>P</w:t>
            </w:r>
            <w:r w:rsidR="00437ED4">
              <w:t>arent/Guardian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7E8AAA1" w14:textId="6C9541CB" w:rsidR="00DE7FB7" w:rsidRPr="009C220D" w:rsidRDefault="00DE7FB7" w:rsidP="00083002">
            <w:pPr>
              <w:pStyle w:val="FieldText"/>
            </w:pPr>
          </w:p>
        </w:tc>
      </w:tr>
      <w:tr w:rsidR="00437ED4" w:rsidRPr="005114CE" w14:paraId="2DFF9AE6" w14:textId="77777777" w:rsidTr="004A4AD8">
        <w:trPr>
          <w:trHeight w:val="288"/>
        </w:trPr>
        <w:tc>
          <w:tcPr>
            <w:tcW w:w="1803" w:type="dxa"/>
          </w:tcPr>
          <w:p w14:paraId="77113C90" w14:textId="77777777" w:rsidR="00437ED4" w:rsidRDefault="00437ED4" w:rsidP="00490804"/>
          <w:p w14:paraId="417202EC" w14:textId="0397F150" w:rsidR="00437ED4" w:rsidRPr="005114CE" w:rsidRDefault="00437ED4" w:rsidP="00490804">
            <w:r>
              <w:t>Address: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14:paraId="4DE6E582" w14:textId="2DDCA780" w:rsidR="00437ED4" w:rsidRPr="009C220D" w:rsidRDefault="00437ED4" w:rsidP="00083002">
            <w:pPr>
              <w:pStyle w:val="FieldText"/>
            </w:pPr>
          </w:p>
        </w:tc>
      </w:tr>
      <w:tr w:rsidR="0052084E" w:rsidRPr="005114CE" w14:paraId="1D8DD389" w14:textId="77777777" w:rsidTr="004A4AD8">
        <w:trPr>
          <w:trHeight w:val="288"/>
        </w:trPr>
        <w:tc>
          <w:tcPr>
            <w:tcW w:w="1803" w:type="dxa"/>
          </w:tcPr>
          <w:p w14:paraId="39D1F530" w14:textId="77777777" w:rsidR="0052084E" w:rsidRDefault="0052084E" w:rsidP="0052084E"/>
        </w:tc>
        <w:tc>
          <w:tcPr>
            <w:tcW w:w="8277" w:type="dxa"/>
            <w:tcBorders>
              <w:top w:val="single" w:sz="4" w:space="0" w:color="auto"/>
            </w:tcBorders>
          </w:tcPr>
          <w:p w14:paraId="02815F7A" w14:textId="77777777" w:rsidR="0052084E" w:rsidRPr="00872D15" w:rsidRDefault="0052084E" w:rsidP="0052084E">
            <w:pPr>
              <w:rPr>
                <w:i/>
                <w:iCs/>
                <w:sz w:val="16"/>
                <w:szCs w:val="16"/>
              </w:rPr>
            </w:pPr>
            <w:r w:rsidRPr="00872D15">
              <w:rPr>
                <w:i/>
                <w:iCs/>
                <w:sz w:val="16"/>
                <w:szCs w:val="16"/>
              </w:rPr>
              <w:t>Street Address</w:t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 xml:space="preserve">                      </w:t>
            </w:r>
            <w:r w:rsidRPr="00872D15">
              <w:rPr>
                <w:i/>
                <w:iCs/>
                <w:sz w:val="16"/>
                <w:szCs w:val="16"/>
              </w:rPr>
              <w:t>State</w:t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</w:r>
            <w:r w:rsidRPr="00872D15">
              <w:rPr>
                <w:i/>
                <w:iCs/>
                <w:sz w:val="16"/>
                <w:szCs w:val="16"/>
              </w:rPr>
              <w:tab/>
              <w:t>Zip Code</w:t>
            </w:r>
          </w:p>
          <w:p w14:paraId="46B80B14" w14:textId="77777777" w:rsidR="0052084E" w:rsidRPr="00872D15" w:rsidRDefault="0052084E" w:rsidP="0052084E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2084E" w:rsidRPr="005114CE" w14:paraId="392F0244" w14:textId="77777777" w:rsidTr="004A4AD8">
        <w:trPr>
          <w:trHeight w:val="288"/>
        </w:trPr>
        <w:tc>
          <w:tcPr>
            <w:tcW w:w="1803" w:type="dxa"/>
          </w:tcPr>
          <w:p w14:paraId="72CDBCB5" w14:textId="682B6FA0" w:rsidR="0052084E" w:rsidRDefault="0052084E" w:rsidP="0052084E">
            <w:r>
              <w:t>Phone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9CD6F2D" w14:textId="77777777" w:rsidR="0052084E" w:rsidRPr="009C220D" w:rsidRDefault="0052084E" w:rsidP="0052084E">
            <w:pPr>
              <w:pStyle w:val="FieldText"/>
            </w:pPr>
          </w:p>
        </w:tc>
      </w:tr>
      <w:tr w:rsidR="0052084E" w:rsidRPr="005114CE" w14:paraId="7867676A" w14:textId="77777777" w:rsidTr="00437ED4">
        <w:trPr>
          <w:trHeight w:val="288"/>
        </w:trPr>
        <w:tc>
          <w:tcPr>
            <w:tcW w:w="1803" w:type="dxa"/>
          </w:tcPr>
          <w:p w14:paraId="5E71A757" w14:textId="304A9A14" w:rsidR="0052084E" w:rsidRDefault="0052084E" w:rsidP="0052084E">
            <w:r>
              <w:t>Email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14:paraId="492DAD8A" w14:textId="46573288" w:rsidR="0052084E" w:rsidRPr="009C220D" w:rsidRDefault="0052084E" w:rsidP="0052084E">
            <w:pPr>
              <w:pStyle w:val="FieldText"/>
            </w:pPr>
          </w:p>
        </w:tc>
      </w:tr>
    </w:tbl>
    <w:p w14:paraId="360CDD9B" w14:textId="7D12EF80" w:rsidR="00C92A3C" w:rsidRPr="002006A3" w:rsidRDefault="00437ED4">
      <w:pPr>
        <w:rPr>
          <w:i/>
          <w:iCs/>
          <w:sz w:val="16"/>
          <w:szCs w:val="16"/>
        </w:rPr>
      </w:pPr>
      <w:r>
        <w:tab/>
      </w:r>
      <w:r>
        <w:tab/>
      </w:r>
      <w:r w:rsidR="00DF6315">
        <w:t xml:space="preserve">       </w:t>
      </w:r>
    </w:p>
    <w:p w14:paraId="37946B7B" w14:textId="77777777" w:rsidR="00330050" w:rsidRDefault="00330050" w:rsidP="00330050">
      <w:pPr>
        <w:pStyle w:val="Heading2"/>
      </w:pPr>
      <w:r>
        <w:t>Education</w:t>
      </w:r>
    </w:p>
    <w:p w14:paraId="7F82DC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130"/>
        <w:gridCol w:w="360"/>
        <w:gridCol w:w="540"/>
        <w:gridCol w:w="360"/>
        <w:gridCol w:w="900"/>
        <w:gridCol w:w="900"/>
        <w:gridCol w:w="1890"/>
      </w:tblGrid>
      <w:tr w:rsidR="00B53FC3" w:rsidRPr="00613129" w14:paraId="08D44771" w14:textId="77777777" w:rsidTr="00B53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0" w:type="dxa"/>
          </w:tcPr>
          <w:p w14:paraId="4925280A" w14:textId="16484EF2" w:rsidR="00B53FC3" w:rsidRPr="002E3AB3" w:rsidRDefault="00B53FC3" w:rsidP="002E3AB3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2E3AB3">
              <w:rPr>
                <w:b/>
                <w:bCs w:val="0"/>
              </w:rPr>
              <w:t>Are you currently enrolled at Alabama A&amp;M University?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8F29D25" w14:textId="77777777" w:rsidR="00B53FC3" w:rsidRDefault="00B53FC3" w:rsidP="00617C65">
            <w:pPr>
              <w:pStyle w:val="Checkbox"/>
            </w:pPr>
          </w:p>
        </w:tc>
        <w:tc>
          <w:tcPr>
            <w:tcW w:w="540" w:type="dxa"/>
          </w:tcPr>
          <w:p w14:paraId="43AD42BC" w14:textId="3498BDD0" w:rsidR="00B53FC3" w:rsidRPr="005114CE" w:rsidRDefault="00B53FC3" w:rsidP="00B53FC3">
            <w:pPr>
              <w:pStyle w:val="Checkbox"/>
              <w:jc w:val="left"/>
            </w:pPr>
            <w: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43E962" w14:textId="77777777" w:rsidR="00B53FC3" w:rsidRDefault="00B53FC3" w:rsidP="00617C65">
            <w:pPr>
              <w:pStyle w:val="Checkbox"/>
            </w:pPr>
          </w:p>
        </w:tc>
        <w:tc>
          <w:tcPr>
            <w:tcW w:w="900" w:type="dxa"/>
          </w:tcPr>
          <w:p w14:paraId="5AC84E93" w14:textId="3E31F943" w:rsidR="00B53FC3" w:rsidRPr="005114CE" w:rsidRDefault="00B53FC3" w:rsidP="00B53FC3">
            <w:pPr>
              <w:pStyle w:val="Checkbox"/>
              <w:jc w:val="left"/>
            </w:pPr>
            <w:r>
              <w:t>No</w:t>
            </w:r>
          </w:p>
        </w:tc>
        <w:tc>
          <w:tcPr>
            <w:tcW w:w="900" w:type="dxa"/>
          </w:tcPr>
          <w:p w14:paraId="517B49D3" w14:textId="0A7DE5C0" w:rsidR="00B53FC3" w:rsidRPr="005114CE" w:rsidRDefault="00B53FC3" w:rsidP="00490804">
            <w:pPr>
              <w:pStyle w:val="Heading4"/>
              <w:outlineLvl w:val="3"/>
            </w:pPr>
            <w:r>
              <w:t>Student#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1CBF720" w14:textId="77777777" w:rsidR="00B53FC3" w:rsidRPr="005114CE" w:rsidRDefault="00B53FC3" w:rsidP="00617C65">
            <w:pPr>
              <w:pStyle w:val="FieldText"/>
            </w:pPr>
          </w:p>
        </w:tc>
      </w:tr>
    </w:tbl>
    <w:p w14:paraId="52C5721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3443"/>
        <w:gridCol w:w="2523"/>
      </w:tblGrid>
      <w:tr w:rsidR="00C679AE" w:rsidRPr="00613129" w14:paraId="02C96775" w14:textId="77777777" w:rsidTr="00C67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810" w:type="dxa"/>
          </w:tcPr>
          <w:p w14:paraId="7BB714D1" w14:textId="5915C0D2" w:rsidR="00C679AE" w:rsidRPr="005114CE" w:rsidRDefault="00C679AE" w:rsidP="00490804">
            <w:r w:rsidRPr="004B6689">
              <w:rPr>
                <w:b/>
                <w:bCs w:val="0"/>
              </w:rPr>
              <w:t>Major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9A68E7C" w14:textId="77777777" w:rsidR="00C679AE" w:rsidRPr="005114CE" w:rsidRDefault="00C679AE" w:rsidP="00617C65">
            <w:pPr>
              <w:pStyle w:val="FieldText"/>
            </w:pPr>
          </w:p>
        </w:tc>
        <w:tc>
          <w:tcPr>
            <w:tcW w:w="3443" w:type="dxa"/>
          </w:tcPr>
          <w:p w14:paraId="29050A43" w14:textId="018DFCBB" w:rsidR="00C679AE" w:rsidRPr="005114CE" w:rsidRDefault="00C679AE" w:rsidP="00A768A0">
            <w:pPr>
              <w:pStyle w:val="FieldText"/>
              <w:jc w:val="center"/>
              <w:rPr>
                <w:bCs w:val="0"/>
              </w:rPr>
            </w:pPr>
            <w:r>
              <w:t>Minor (if applicable)</w:t>
            </w:r>
            <w:r w:rsidRPr="005114CE">
              <w:t>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E0A78CE" w14:textId="68DAB2AA" w:rsidR="00C679AE" w:rsidRPr="005114CE" w:rsidRDefault="00C679AE" w:rsidP="00617C65">
            <w:pPr>
              <w:pStyle w:val="FieldText"/>
            </w:pPr>
          </w:p>
        </w:tc>
      </w:tr>
    </w:tbl>
    <w:p w14:paraId="0392A73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29"/>
        <w:gridCol w:w="21"/>
        <w:gridCol w:w="523"/>
        <w:gridCol w:w="626"/>
        <w:gridCol w:w="454"/>
        <w:gridCol w:w="450"/>
        <w:gridCol w:w="987"/>
        <w:gridCol w:w="362"/>
        <w:gridCol w:w="540"/>
        <w:gridCol w:w="446"/>
        <w:gridCol w:w="544"/>
        <w:gridCol w:w="630"/>
        <w:gridCol w:w="1455"/>
        <w:gridCol w:w="20"/>
        <w:gridCol w:w="2393"/>
      </w:tblGrid>
      <w:tr w:rsidR="00C95881" w:rsidRPr="00613129" w14:paraId="4145F7D9" w14:textId="77777777" w:rsidTr="00C9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29" w:type="dxa"/>
          </w:tcPr>
          <w:p w14:paraId="3C4CEB58" w14:textId="77777777" w:rsidR="00C95881" w:rsidRPr="004B6689" w:rsidRDefault="00C95881" w:rsidP="002926CA">
            <w:pPr>
              <w:rPr>
                <w:b/>
                <w:bCs w:val="0"/>
              </w:rPr>
            </w:pPr>
            <w:r w:rsidRPr="002926CA">
              <w:rPr>
                <w:b/>
                <w:bCs w:val="0"/>
              </w:rPr>
              <w:t>Class</w:t>
            </w:r>
            <w:r>
              <w:t>: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</w:tcPr>
          <w:p w14:paraId="442E64BB" w14:textId="77777777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080" w:type="dxa"/>
            <w:gridSpan w:val="2"/>
          </w:tcPr>
          <w:p w14:paraId="7D1D7980" w14:textId="0CAF8282" w:rsidR="00C95881" w:rsidRPr="002926CA" w:rsidRDefault="00C95881" w:rsidP="002926CA">
            <w:pPr>
              <w:pStyle w:val="Checkbox"/>
              <w:jc w:val="left"/>
              <w:rPr>
                <w:bCs w:val="0"/>
                <w:sz w:val="19"/>
              </w:rPr>
            </w:pPr>
            <w:r w:rsidRPr="002926CA">
              <w:rPr>
                <w:sz w:val="19"/>
              </w:rPr>
              <w:t>Freshman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918A5BA" w14:textId="77777777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349" w:type="dxa"/>
            <w:gridSpan w:val="2"/>
          </w:tcPr>
          <w:p w14:paraId="5084B17D" w14:textId="3B44CA7B" w:rsidR="00C95881" w:rsidRPr="002926CA" w:rsidRDefault="00C95881" w:rsidP="002926CA">
            <w:pPr>
              <w:pStyle w:val="Checkbox"/>
              <w:jc w:val="left"/>
              <w:rPr>
                <w:bCs w:val="0"/>
                <w:sz w:val="19"/>
              </w:rPr>
            </w:pPr>
            <w:r w:rsidRPr="002926CA">
              <w:rPr>
                <w:sz w:val="19"/>
              </w:rPr>
              <w:t>Sophomore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EB5DBC" w14:textId="77777777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990" w:type="dxa"/>
            <w:gridSpan w:val="2"/>
          </w:tcPr>
          <w:p w14:paraId="61EF1E16" w14:textId="5BBBAD11" w:rsidR="00C95881" w:rsidRPr="002926CA" w:rsidRDefault="00C95881" w:rsidP="002926CA">
            <w:pPr>
              <w:pStyle w:val="Checkbox"/>
              <w:jc w:val="left"/>
              <w:rPr>
                <w:bCs w:val="0"/>
                <w:sz w:val="19"/>
              </w:rPr>
            </w:pPr>
            <w:r w:rsidRPr="002926CA">
              <w:rPr>
                <w:sz w:val="19"/>
              </w:rPr>
              <w:t>Junior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61FFFFC" w14:textId="77777777" w:rsidR="00C95881" w:rsidRPr="002926CA" w:rsidRDefault="00C95881" w:rsidP="002926CA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3868" w:type="dxa"/>
            <w:gridSpan w:val="3"/>
          </w:tcPr>
          <w:p w14:paraId="79F4D96C" w14:textId="102D54EF" w:rsidR="00C95881" w:rsidRPr="002926CA" w:rsidRDefault="00C95881" w:rsidP="002926CA">
            <w:pPr>
              <w:pStyle w:val="FieldText"/>
              <w:rPr>
                <w:b w:val="0"/>
                <w:bCs w:val="0"/>
              </w:rPr>
            </w:pPr>
            <w:r w:rsidRPr="002926CA">
              <w:rPr>
                <w:b w:val="0"/>
                <w:bCs w:val="0"/>
              </w:rPr>
              <w:t>Senior</w:t>
            </w:r>
          </w:p>
        </w:tc>
      </w:tr>
      <w:tr w:rsidR="00C95881" w:rsidRPr="00613129" w14:paraId="6BC70FDE" w14:textId="77777777" w:rsidTr="00C95881">
        <w:trPr>
          <w:trHeight w:val="288"/>
        </w:trPr>
        <w:tc>
          <w:tcPr>
            <w:tcW w:w="629" w:type="dxa"/>
          </w:tcPr>
          <w:p w14:paraId="1E969BEE" w14:textId="77777777" w:rsidR="00C95881" w:rsidRPr="002926CA" w:rsidRDefault="00C95881" w:rsidP="002926CA">
            <w:pPr>
              <w:rPr>
                <w:b/>
                <w:b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</w:tcPr>
          <w:p w14:paraId="678B9F2B" w14:textId="77777777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080" w:type="dxa"/>
            <w:gridSpan w:val="2"/>
          </w:tcPr>
          <w:p w14:paraId="12E8C48B" w14:textId="7A714C5E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59D987B" w14:textId="77777777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1349" w:type="dxa"/>
            <w:gridSpan w:val="2"/>
          </w:tcPr>
          <w:p w14:paraId="06C8BC20" w14:textId="5A3F333D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FD64A40" w14:textId="77777777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990" w:type="dxa"/>
            <w:gridSpan w:val="2"/>
          </w:tcPr>
          <w:p w14:paraId="5DE5D0DE" w14:textId="798509CF" w:rsidR="00C95881" w:rsidRPr="002926CA" w:rsidRDefault="00C95881" w:rsidP="002926CA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02F5BF5" w14:textId="77777777" w:rsidR="00C95881" w:rsidRPr="002926CA" w:rsidRDefault="00C95881" w:rsidP="002926CA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3868" w:type="dxa"/>
            <w:gridSpan w:val="3"/>
          </w:tcPr>
          <w:p w14:paraId="548ACC28" w14:textId="09E84F1A" w:rsidR="00C95881" w:rsidRPr="002926CA" w:rsidRDefault="00C95881" w:rsidP="002926CA">
            <w:pPr>
              <w:pStyle w:val="FieldText"/>
              <w:rPr>
                <w:b w:val="0"/>
                <w:bCs/>
              </w:rPr>
            </w:pPr>
          </w:p>
        </w:tc>
      </w:tr>
      <w:tr w:rsidR="00C95881" w:rsidRPr="005114CE" w14:paraId="5BC1F05F" w14:textId="77777777" w:rsidTr="00C95881">
        <w:trPr>
          <w:trHeight w:val="207"/>
        </w:trPr>
        <w:tc>
          <w:tcPr>
            <w:tcW w:w="629" w:type="dxa"/>
          </w:tcPr>
          <w:p w14:paraId="290941A6" w14:textId="3C4F3392" w:rsidR="00C95881" w:rsidRPr="005114CE" w:rsidRDefault="00C95881" w:rsidP="00E84BEB">
            <w:r>
              <w:rPr>
                <w:b/>
                <w:bCs/>
              </w:rPr>
              <w:t>GPA</w:t>
            </w:r>
            <w:r w:rsidRPr="005114CE">
              <w:t>:</w:t>
            </w:r>
          </w:p>
        </w:tc>
        <w:tc>
          <w:tcPr>
            <w:tcW w:w="21" w:type="dxa"/>
          </w:tcPr>
          <w:p w14:paraId="28DDD1A8" w14:textId="086DB4D4" w:rsidR="00C95881" w:rsidRPr="005114CE" w:rsidRDefault="00C95881" w:rsidP="00E84BEB">
            <w:pPr>
              <w:pStyle w:val="FieldText"/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14:paraId="31CB9FA3" w14:textId="77777777" w:rsidR="00C95881" w:rsidRPr="005114CE" w:rsidRDefault="00C95881" w:rsidP="00E84BEB">
            <w:pPr>
              <w:pStyle w:val="FieldText"/>
            </w:pP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</w:tcPr>
          <w:p w14:paraId="632842D6" w14:textId="3AAA4952" w:rsidR="00C95881" w:rsidRPr="005114CE" w:rsidRDefault="00C95881" w:rsidP="00E84BEB">
            <w:pPr>
              <w:pStyle w:val="FieldText"/>
            </w:pPr>
          </w:p>
        </w:tc>
        <w:tc>
          <w:tcPr>
            <w:tcW w:w="1348" w:type="dxa"/>
            <w:gridSpan w:val="3"/>
          </w:tcPr>
          <w:p w14:paraId="5789AD72" w14:textId="77777777" w:rsidR="00C95881" w:rsidRDefault="00C95881" w:rsidP="00E84BEB">
            <w:pPr>
              <w:pStyle w:val="FieldText"/>
              <w:jc w:val="center"/>
            </w:pPr>
          </w:p>
        </w:tc>
        <w:tc>
          <w:tcPr>
            <w:tcW w:w="2629" w:type="dxa"/>
            <w:gridSpan w:val="3"/>
          </w:tcPr>
          <w:p w14:paraId="1A98FB2A" w14:textId="21766EE9" w:rsidR="00C95881" w:rsidRPr="005114CE" w:rsidRDefault="00C95881" w:rsidP="00E84BEB">
            <w:pPr>
              <w:pStyle w:val="FieldText"/>
              <w:jc w:val="center"/>
              <w:rPr>
                <w:bCs/>
              </w:rPr>
            </w:pPr>
            <w:r>
              <w:t>Anticipated Graduation</w:t>
            </w:r>
            <w:r w:rsidRPr="005114CE">
              <w:t>:</w:t>
            </w:r>
          </w:p>
        </w:tc>
        <w:tc>
          <w:tcPr>
            <w:tcW w:w="20" w:type="dxa"/>
          </w:tcPr>
          <w:p w14:paraId="1C714756" w14:textId="77777777" w:rsidR="00C95881" w:rsidRPr="005114CE" w:rsidRDefault="00C95881" w:rsidP="00E84BEB">
            <w:pPr>
              <w:pStyle w:val="FieldText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79E8318D" w14:textId="1FB9229B" w:rsidR="00C95881" w:rsidRPr="005114CE" w:rsidRDefault="00C95881" w:rsidP="00E84BEB">
            <w:pPr>
              <w:pStyle w:val="FieldText"/>
            </w:pPr>
          </w:p>
        </w:tc>
      </w:tr>
    </w:tbl>
    <w:p w14:paraId="7AF51041" w14:textId="77777777" w:rsidR="00330050" w:rsidRDefault="00330050"/>
    <w:p w14:paraId="477D16D8" w14:textId="6632046F" w:rsidR="00330050" w:rsidRDefault="004F6CAB" w:rsidP="00330050">
      <w:pPr>
        <w:pStyle w:val="Heading2"/>
      </w:pPr>
      <w:r>
        <w:t>Awards/Honors</w:t>
      </w:r>
    </w:p>
    <w:p w14:paraId="24E22ED1" w14:textId="3B8D1E28" w:rsidR="00330050" w:rsidRDefault="00AA58CE" w:rsidP="00490804">
      <w:pPr>
        <w:pStyle w:val="Italic"/>
      </w:pPr>
      <w:r>
        <w:t>List any achievements you have received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324311" w:rsidRPr="005114CE" w14:paraId="536A1D92" w14:textId="77777777" w:rsidTr="00324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3684D4C" w14:textId="77777777" w:rsidR="00324311" w:rsidRPr="009C220D" w:rsidRDefault="00324311" w:rsidP="00A211B2">
            <w:pPr>
              <w:pStyle w:val="FieldText"/>
            </w:pPr>
          </w:p>
        </w:tc>
      </w:tr>
      <w:tr w:rsidR="00324311" w:rsidRPr="005114CE" w14:paraId="67380C9B" w14:textId="77777777" w:rsidTr="0032431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2D3BB914" w14:textId="5C40CD27" w:rsidR="00324311" w:rsidRPr="009C220D" w:rsidRDefault="00324311" w:rsidP="00324311"/>
        </w:tc>
      </w:tr>
      <w:tr w:rsidR="00406E41" w:rsidRPr="005114CE" w14:paraId="4E4007C3" w14:textId="77777777" w:rsidTr="00E2579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4716BC3B" w14:textId="77777777" w:rsidR="00406E41" w:rsidRPr="009C220D" w:rsidRDefault="00406E41" w:rsidP="00682C69">
            <w:pPr>
              <w:pStyle w:val="FieldText"/>
            </w:pPr>
          </w:p>
        </w:tc>
      </w:tr>
      <w:tr w:rsidR="00406E41" w:rsidRPr="005114CE" w14:paraId="67161355" w14:textId="77777777" w:rsidTr="0093043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8F3411F" w14:textId="77777777" w:rsidR="00406E41" w:rsidRPr="009C220D" w:rsidRDefault="00406E41" w:rsidP="00682C69">
            <w:pPr>
              <w:pStyle w:val="FieldText"/>
            </w:pPr>
          </w:p>
        </w:tc>
      </w:tr>
      <w:tr w:rsidR="00406E41" w:rsidRPr="005114CE" w14:paraId="3193DA78" w14:textId="77777777" w:rsidTr="00F9128C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4EBB538" w14:textId="4AF78CC0" w:rsidR="00406E41" w:rsidRPr="009C220D" w:rsidRDefault="00406E41" w:rsidP="00682C69">
            <w:pPr>
              <w:pStyle w:val="FieldText"/>
            </w:pPr>
          </w:p>
        </w:tc>
      </w:tr>
    </w:tbl>
    <w:p w14:paraId="3C455A79" w14:textId="09DE74F3" w:rsidR="00871876" w:rsidRDefault="006D7A96" w:rsidP="00871876">
      <w:pPr>
        <w:pStyle w:val="Heading2"/>
      </w:pPr>
      <w:r>
        <w:lastRenderedPageBreak/>
        <w:t>Volunteer and Community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D7A96" w:rsidRPr="00613129" w14:paraId="1828D416" w14:textId="77777777" w:rsidTr="00852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  <w:tcBorders>
              <w:bottom w:val="none" w:sz="0" w:space="0" w:color="auto"/>
            </w:tcBorders>
          </w:tcPr>
          <w:p w14:paraId="44414CB7" w14:textId="2DE4679C" w:rsidR="006D7A96" w:rsidRPr="006D7A96" w:rsidRDefault="006D7A96" w:rsidP="00682C69">
            <w:pPr>
              <w:pStyle w:val="FieldText"/>
              <w:rPr>
                <w:b w:val="0"/>
                <w:bCs w:val="0"/>
                <w:i/>
                <w:iCs/>
              </w:rPr>
            </w:pPr>
            <w:r w:rsidRPr="006D7A96">
              <w:rPr>
                <w:b w:val="0"/>
                <w:bCs w:val="0"/>
                <w:i/>
                <w:iCs/>
              </w:rPr>
              <w:t>List any</w:t>
            </w:r>
            <w:r>
              <w:rPr>
                <w:b w:val="0"/>
                <w:bCs w:val="0"/>
                <w:i/>
                <w:iCs/>
              </w:rPr>
              <w:t xml:space="preserve"> organizations</w:t>
            </w:r>
            <w:r w:rsidR="0085282E">
              <w:rPr>
                <w:b w:val="0"/>
                <w:bCs w:val="0"/>
                <w:i/>
                <w:iCs/>
              </w:rPr>
              <w:t>, service projects, leadership roles held</w:t>
            </w:r>
          </w:p>
        </w:tc>
      </w:tr>
      <w:tr w:rsidR="006D7A96" w:rsidRPr="00613129" w14:paraId="6A072627" w14:textId="77777777" w:rsidTr="0085282E">
        <w:trPr>
          <w:trHeight w:val="432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F131487" w14:textId="1478EE33" w:rsidR="006D7A96" w:rsidRPr="005114CE" w:rsidRDefault="006D7A96" w:rsidP="00682C69">
            <w:pPr>
              <w:pStyle w:val="FieldText"/>
            </w:pPr>
          </w:p>
        </w:tc>
      </w:tr>
      <w:tr w:rsidR="0085282E" w:rsidRPr="00613129" w14:paraId="0C177C20" w14:textId="77777777" w:rsidTr="0085282E">
        <w:trPr>
          <w:trHeight w:val="43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478DF32" w14:textId="77777777" w:rsidR="0085282E" w:rsidRPr="005114CE" w:rsidRDefault="0085282E" w:rsidP="00682C69">
            <w:pPr>
              <w:pStyle w:val="FieldText"/>
            </w:pPr>
          </w:p>
        </w:tc>
      </w:tr>
      <w:tr w:rsidR="00406E41" w:rsidRPr="00613129" w14:paraId="3725A4E3" w14:textId="77777777" w:rsidTr="0085282E">
        <w:trPr>
          <w:trHeight w:val="43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055F6155" w14:textId="77777777" w:rsidR="00406E41" w:rsidRPr="005114CE" w:rsidRDefault="00406E41" w:rsidP="00682C69">
            <w:pPr>
              <w:pStyle w:val="FieldText"/>
            </w:pPr>
          </w:p>
        </w:tc>
      </w:tr>
      <w:tr w:rsidR="00406E41" w:rsidRPr="00613129" w14:paraId="0AAA4F78" w14:textId="77777777" w:rsidTr="0085282E">
        <w:trPr>
          <w:trHeight w:val="43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4361AAD" w14:textId="5929D6DD" w:rsidR="00406E41" w:rsidRPr="005114CE" w:rsidRDefault="00406E41" w:rsidP="00682C69">
            <w:pPr>
              <w:pStyle w:val="FieldText"/>
            </w:pPr>
          </w:p>
        </w:tc>
      </w:tr>
    </w:tbl>
    <w:p w14:paraId="5633751C" w14:textId="77777777" w:rsidR="00C92A3C" w:rsidRDefault="00C92A3C"/>
    <w:p w14:paraId="725A11FB" w14:textId="77777777" w:rsidR="00C92A3C" w:rsidRDefault="00C92A3C" w:rsidP="00C92A3C"/>
    <w:p w14:paraId="51CD62F5" w14:textId="34C003F6" w:rsidR="00F44D26" w:rsidRDefault="00F44D26" w:rsidP="00F44D26">
      <w:pPr>
        <w:pStyle w:val="Heading2"/>
      </w:pPr>
      <w:r>
        <w:t>Military Service</w:t>
      </w:r>
      <w:r w:rsidR="00865D1A">
        <w:t xml:space="preserve"> (if applicable)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F44D26" w:rsidRPr="005114CE" w14:paraId="7AE2E161" w14:textId="77777777" w:rsidTr="00E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F5A3A81" w14:textId="77777777" w:rsidR="00F44D26" w:rsidRPr="005114CE" w:rsidRDefault="00F44D26" w:rsidP="00E84BEB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383371C" w14:textId="77777777" w:rsidR="00F44D26" w:rsidRPr="009C220D" w:rsidRDefault="00F44D26" w:rsidP="00E84BEB">
            <w:pPr>
              <w:pStyle w:val="FieldText"/>
            </w:pPr>
          </w:p>
        </w:tc>
        <w:tc>
          <w:tcPr>
            <w:tcW w:w="846" w:type="dxa"/>
          </w:tcPr>
          <w:p w14:paraId="6BE61B9D" w14:textId="77777777" w:rsidR="00F44D26" w:rsidRPr="005114CE" w:rsidRDefault="00F44D26" w:rsidP="00E84BEB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5BE4C32" w14:textId="77777777" w:rsidR="00F44D26" w:rsidRPr="009C220D" w:rsidRDefault="00F44D26" w:rsidP="00E84BEB">
            <w:pPr>
              <w:pStyle w:val="FieldText"/>
            </w:pPr>
          </w:p>
        </w:tc>
        <w:tc>
          <w:tcPr>
            <w:tcW w:w="540" w:type="dxa"/>
          </w:tcPr>
          <w:p w14:paraId="207E053D" w14:textId="77777777" w:rsidR="00F44D26" w:rsidRPr="005114CE" w:rsidRDefault="00F44D26" w:rsidP="00E84BEB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9BBE5E" w14:textId="77777777" w:rsidR="00F44D26" w:rsidRPr="009C220D" w:rsidRDefault="00F44D26" w:rsidP="00E84BEB">
            <w:pPr>
              <w:pStyle w:val="FieldText"/>
            </w:pPr>
          </w:p>
        </w:tc>
      </w:tr>
    </w:tbl>
    <w:p w14:paraId="6CED4025" w14:textId="77777777" w:rsidR="00F44D26" w:rsidRDefault="00F44D26" w:rsidP="00F44D2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1019"/>
        <w:gridCol w:w="3120"/>
        <w:gridCol w:w="1927"/>
        <w:gridCol w:w="3204"/>
      </w:tblGrid>
      <w:tr w:rsidR="00CA0598" w:rsidRPr="005114CE" w14:paraId="4EEE5B0C" w14:textId="77777777" w:rsidTr="00CA0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tcBorders>
              <w:bottom w:val="none" w:sz="0" w:space="0" w:color="auto"/>
            </w:tcBorders>
          </w:tcPr>
          <w:p w14:paraId="38875435" w14:textId="77777777" w:rsidR="00CA0598" w:rsidRPr="005114CE" w:rsidRDefault="00CA0598" w:rsidP="00E84BEB">
            <w:pPr>
              <w:rPr>
                <w:bCs w:val="0"/>
              </w:rPr>
            </w:pPr>
            <w:r w:rsidRPr="005114CE">
              <w:t>Rank: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64C2B9A9" w14:textId="174B22EB" w:rsidR="00CA0598" w:rsidRPr="005114CE" w:rsidRDefault="00CA0598" w:rsidP="00E84BEB"/>
        </w:tc>
        <w:tc>
          <w:tcPr>
            <w:tcW w:w="3120" w:type="dxa"/>
            <w:tcBorders>
              <w:bottom w:val="single" w:sz="4" w:space="0" w:color="auto"/>
            </w:tcBorders>
          </w:tcPr>
          <w:p w14:paraId="1D5969BB" w14:textId="77777777" w:rsidR="00CA0598" w:rsidRPr="009C220D" w:rsidRDefault="00CA0598" w:rsidP="00E84BEB">
            <w:pPr>
              <w:pStyle w:val="FieldText"/>
            </w:pPr>
          </w:p>
        </w:tc>
        <w:tc>
          <w:tcPr>
            <w:tcW w:w="1927" w:type="dxa"/>
          </w:tcPr>
          <w:p w14:paraId="0A39DC8A" w14:textId="77777777" w:rsidR="00CA0598" w:rsidRPr="005114CE" w:rsidRDefault="00CA0598" w:rsidP="00E84BEB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8CE570C" w14:textId="77777777" w:rsidR="00CA0598" w:rsidRPr="009C220D" w:rsidRDefault="00CA0598" w:rsidP="00E84BEB">
            <w:pPr>
              <w:pStyle w:val="FieldText"/>
            </w:pPr>
          </w:p>
        </w:tc>
      </w:tr>
    </w:tbl>
    <w:p w14:paraId="2927C695" w14:textId="77777777" w:rsidR="00F44D26" w:rsidRDefault="00F44D26" w:rsidP="00F44D2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F44D26" w:rsidRPr="005114CE" w14:paraId="63B54CB6" w14:textId="77777777" w:rsidTr="00E8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5FA1931" w14:textId="77777777" w:rsidR="00F44D26" w:rsidRPr="005114CE" w:rsidRDefault="00F44D26" w:rsidP="00E84BEB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6A56F8E" w14:textId="287E9818" w:rsidR="00F44D26" w:rsidRPr="009C220D" w:rsidRDefault="00F44D26" w:rsidP="00E84BEB">
            <w:pPr>
              <w:pStyle w:val="FieldText"/>
            </w:pPr>
          </w:p>
        </w:tc>
      </w:tr>
    </w:tbl>
    <w:p w14:paraId="08196892" w14:textId="77777777" w:rsidR="00F44D26" w:rsidRDefault="00F44D26" w:rsidP="00C92A3C"/>
    <w:p w14:paraId="0DF87731" w14:textId="36A07147" w:rsidR="00871876" w:rsidRDefault="00F44D26" w:rsidP="00871876">
      <w:pPr>
        <w:pStyle w:val="Heading2"/>
      </w:pPr>
      <w:r>
        <w:t>References</w:t>
      </w:r>
      <w:r w:rsidR="00D541D9">
        <w:t xml:space="preserve"> / Letters of Recommendation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0"/>
        <w:gridCol w:w="2160"/>
        <w:gridCol w:w="2520"/>
        <w:gridCol w:w="2520"/>
        <w:gridCol w:w="2520"/>
      </w:tblGrid>
      <w:tr w:rsidR="0096271C" w:rsidRPr="005114CE" w14:paraId="02A0EEEB" w14:textId="77777777" w:rsidTr="00BD4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  <w:gridSpan w:val="5"/>
          </w:tcPr>
          <w:p w14:paraId="3972EBDE" w14:textId="77777777" w:rsidR="00E97455" w:rsidRDefault="00E97455" w:rsidP="00902964">
            <w:pPr>
              <w:pStyle w:val="FieldText"/>
              <w:rPr>
                <w:bCs w:val="0"/>
              </w:rPr>
            </w:pPr>
          </w:p>
          <w:p w14:paraId="178273CB" w14:textId="39B57B40" w:rsidR="00865D1A" w:rsidRPr="00865D1A" w:rsidRDefault="0096271C" w:rsidP="00902964">
            <w:pPr>
              <w:pStyle w:val="FieldText"/>
              <w:rPr>
                <w:bCs w:val="0"/>
              </w:rPr>
            </w:pPr>
            <w:r>
              <w:t>List</w:t>
            </w:r>
            <w:r w:rsidR="00314162">
              <w:t xml:space="preserve"> up to three references (two minimum), such as faculty</w:t>
            </w:r>
            <w:r w:rsidR="00656AE6">
              <w:t>, pastors, youth leaders, mento</w:t>
            </w:r>
            <w:r w:rsidR="0042014B">
              <w:t>r</w:t>
            </w:r>
            <w:r w:rsidR="00656AE6">
              <w:t>s, etc. (no relatives)</w:t>
            </w:r>
            <w:r w:rsidR="00EB32EF">
              <w:t>. Each may submit a letter of recommendation</w:t>
            </w:r>
            <w:r w:rsidR="00D9595C">
              <w:t xml:space="preserve"> who can confirm your academic performance and achievements.</w:t>
            </w:r>
          </w:p>
        </w:tc>
      </w:tr>
      <w:tr w:rsidR="00FB52ED" w:rsidRPr="005114CE" w14:paraId="742CE890" w14:textId="77777777" w:rsidTr="00B1201E">
        <w:trPr>
          <w:trHeight w:val="432"/>
        </w:trPr>
        <w:tc>
          <w:tcPr>
            <w:tcW w:w="2520" w:type="dxa"/>
            <w:gridSpan w:val="2"/>
          </w:tcPr>
          <w:p w14:paraId="4AD00D84" w14:textId="77777777" w:rsidR="00FB52ED" w:rsidRDefault="00FB52ED" w:rsidP="00902964">
            <w:pPr>
              <w:pStyle w:val="FieldText"/>
            </w:pPr>
            <w:r>
              <w:t>Name</w:t>
            </w:r>
          </w:p>
        </w:tc>
        <w:tc>
          <w:tcPr>
            <w:tcW w:w="2520" w:type="dxa"/>
          </w:tcPr>
          <w:p w14:paraId="2AA351E1" w14:textId="6F5ACBD7" w:rsidR="00FB52ED" w:rsidRDefault="00FB52ED" w:rsidP="00902964">
            <w:pPr>
              <w:pStyle w:val="FieldText"/>
            </w:pPr>
            <w:r>
              <w:t>Relationship</w:t>
            </w:r>
          </w:p>
        </w:tc>
        <w:tc>
          <w:tcPr>
            <w:tcW w:w="2520" w:type="dxa"/>
          </w:tcPr>
          <w:p w14:paraId="5688DECF" w14:textId="067C8093" w:rsidR="00FB52ED" w:rsidRDefault="00FB52ED" w:rsidP="00FB52ED">
            <w:pPr>
              <w:pStyle w:val="FieldText"/>
              <w:jc w:val="center"/>
            </w:pPr>
            <w:r>
              <w:t>Email</w:t>
            </w:r>
          </w:p>
        </w:tc>
        <w:tc>
          <w:tcPr>
            <w:tcW w:w="2520" w:type="dxa"/>
          </w:tcPr>
          <w:p w14:paraId="622D0530" w14:textId="655F6EA3" w:rsidR="00FB52ED" w:rsidRDefault="00FB52ED" w:rsidP="00FB52ED">
            <w:pPr>
              <w:pStyle w:val="FieldText"/>
              <w:jc w:val="center"/>
            </w:pPr>
            <w:r>
              <w:t>Phone</w:t>
            </w:r>
          </w:p>
        </w:tc>
      </w:tr>
      <w:tr w:rsidR="00656AE6" w:rsidRPr="005114CE" w14:paraId="51C9694F" w14:textId="77777777" w:rsidTr="003B05C3">
        <w:trPr>
          <w:trHeight w:val="432"/>
        </w:trPr>
        <w:tc>
          <w:tcPr>
            <w:tcW w:w="360" w:type="dxa"/>
          </w:tcPr>
          <w:p w14:paraId="10014096" w14:textId="63C10F60" w:rsidR="00656AE6" w:rsidRPr="005114CE" w:rsidRDefault="00656AE6" w:rsidP="00490804">
            <w:r>
              <w:t>1.</w:t>
            </w:r>
          </w:p>
        </w:tc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14:paraId="6B0C4BEB" w14:textId="68381BA9" w:rsidR="00656AE6" w:rsidRPr="009C220D" w:rsidRDefault="00656AE6" w:rsidP="00902964">
            <w:pPr>
              <w:pStyle w:val="FieldText"/>
            </w:pPr>
          </w:p>
        </w:tc>
      </w:tr>
    </w:tbl>
    <w:p w14:paraId="36D9EE1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0"/>
        <w:gridCol w:w="9720"/>
      </w:tblGrid>
      <w:tr w:rsidR="003B05C3" w:rsidRPr="005114CE" w14:paraId="0EA9B714" w14:textId="77777777" w:rsidTr="003B0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0" w:type="dxa"/>
          </w:tcPr>
          <w:p w14:paraId="6190B662" w14:textId="3077A0D9" w:rsidR="003B05C3" w:rsidRPr="005114CE" w:rsidRDefault="003B05C3" w:rsidP="00490804">
            <w:r>
              <w:t>2.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716A1B64" w14:textId="0D98BF7E" w:rsidR="003B05C3" w:rsidRPr="009C220D" w:rsidRDefault="003B05C3" w:rsidP="00902964">
            <w:pPr>
              <w:pStyle w:val="FieldText"/>
            </w:pPr>
          </w:p>
        </w:tc>
      </w:tr>
    </w:tbl>
    <w:p w14:paraId="1FE1358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0"/>
        <w:gridCol w:w="9720"/>
      </w:tblGrid>
      <w:tr w:rsidR="00AA7770" w:rsidRPr="005114CE" w14:paraId="53EA2566" w14:textId="77777777" w:rsidTr="002C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0" w:type="dxa"/>
          </w:tcPr>
          <w:p w14:paraId="4AF88A4D" w14:textId="361F45DD" w:rsidR="00AA7770" w:rsidRPr="003B05C3" w:rsidRDefault="00AA7770" w:rsidP="00902964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3FC3C1AF" w14:textId="69EA2087" w:rsidR="00AA7770" w:rsidRPr="009C220D" w:rsidRDefault="00AA7770" w:rsidP="00902964">
            <w:pPr>
              <w:pStyle w:val="FieldText"/>
            </w:pPr>
          </w:p>
        </w:tc>
      </w:tr>
      <w:tr w:rsidR="002C4A06" w:rsidRPr="005114CE" w14:paraId="4E556F83" w14:textId="77777777" w:rsidTr="002C4A06">
        <w:trPr>
          <w:trHeight w:val="288"/>
        </w:trPr>
        <w:tc>
          <w:tcPr>
            <w:tcW w:w="360" w:type="dxa"/>
          </w:tcPr>
          <w:p w14:paraId="1F589D7D" w14:textId="77777777" w:rsidR="002C4A06" w:rsidRDefault="002C4A06" w:rsidP="00902964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9720" w:type="dxa"/>
            <w:tcBorders>
              <w:top w:val="single" w:sz="4" w:space="0" w:color="auto"/>
            </w:tcBorders>
          </w:tcPr>
          <w:p w14:paraId="259E8B5F" w14:textId="77777777" w:rsidR="002C4A06" w:rsidRPr="009C220D" w:rsidRDefault="002C4A06" w:rsidP="00902964">
            <w:pPr>
              <w:pStyle w:val="FieldText"/>
            </w:pPr>
          </w:p>
        </w:tc>
      </w:tr>
    </w:tbl>
    <w:p w14:paraId="58A99730" w14:textId="6433B3C6" w:rsidR="00871876" w:rsidRDefault="002045F3" w:rsidP="00871876">
      <w:pPr>
        <w:pStyle w:val="Heading2"/>
      </w:pPr>
      <w:r>
        <w:t>Essay</w:t>
      </w:r>
    </w:p>
    <w:p w14:paraId="14ECF07C" w14:textId="09BCF39C" w:rsidR="00C96E4C" w:rsidRDefault="00531042" w:rsidP="00DF7ED0">
      <w:pPr>
        <w:pStyle w:val="Italic"/>
      </w:pPr>
      <w:r>
        <w:t>Please w</w:t>
      </w:r>
      <w:r w:rsidR="002045F3">
        <w:t>rite</w:t>
      </w:r>
      <w:r>
        <w:t xml:space="preserve"> and submit</w:t>
      </w:r>
      <w:r w:rsidR="002045F3">
        <w:t xml:space="preserve"> a </w:t>
      </w:r>
      <w:r w:rsidR="00994BDF">
        <w:t>one-page</w:t>
      </w:r>
      <w:r w:rsidR="002045F3">
        <w:t xml:space="preserve"> essay explaining your future goals and aspirations.</w:t>
      </w:r>
      <w:r w:rsidR="00C12C00">
        <w:t xml:space="preserve"> How will the Bradford Scholarship of Excellence Award help you achieve these goals</w:t>
      </w:r>
      <w:r w:rsidR="00984EF1">
        <w:t>?</w:t>
      </w:r>
      <w:r w:rsidR="00C236C7">
        <w:t xml:space="preserve"> </w:t>
      </w:r>
      <w:r w:rsidR="001A0DC5">
        <w:t xml:space="preserve">How have the Bradfords </w:t>
      </w:r>
      <w:r w:rsidR="00A91E98">
        <w:t>contributed to Alabama A&amp;</w:t>
      </w:r>
      <w:r w:rsidR="00A65FB6">
        <w:t>M</w:t>
      </w:r>
      <w:r w:rsidR="00A91E98">
        <w:t xml:space="preserve"> University and to the Huntsville community</w:t>
      </w:r>
      <w:r w:rsidR="001A0DC5">
        <w:t xml:space="preserve">? </w:t>
      </w:r>
      <w:r w:rsidR="00C236C7">
        <w:t xml:space="preserve">The essay should be </w:t>
      </w:r>
      <w:r w:rsidR="00994BDF">
        <w:t>one-page</w:t>
      </w:r>
      <w:r w:rsidR="00EF6061">
        <w:t xml:space="preserve">, </w:t>
      </w:r>
      <w:r w:rsidR="003C6EC6">
        <w:t xml:space="preserve">typed, </w:t>
      </w:r>
      <w:r w:rsidR="00EF6061">
        <w:t>and double spaced.</w:t>
      </w:r>
    </w:p>
    <w:p w14:paraId="2477D2C3" w14:textId="77777777" w:rsidR="00C96E4C" w:rsidRDefault="00C96E4C" w:rsidP="00C96E4C">
      <w:pPr>
        <w:pStyle w:val="Heading2"/>
      </w:pPr>
      <w:r w:rsidRPr="009C220D">
        <w:t>Disclaimer and Signature</w:t>
      </w:r>
    </w:p>
    <w:p w14:paraId="7A7EFBD1" w14:textId="6F314AC0" w:rsidR="00C96E4C" w:rsidRDefault="00C77FD6" w:rsidP="00C96E4C">
      <w:pPr>
        <w:pStyle w:val="Italic"/>
      </w:pPr>
      <w:r>
        <w:t>I, the undersigned, certify that the information provided in this application is true to the best of my/our knowledge. I</w:t>
      </w:r>
      <w:r w:rsidR="00606224">
        <w:t xml:space="preserve"> </w:t>
      </w:r>
      <w:r w:rsidR="008858EB">
        <w:t>understand that knowingly providing erron</w:t>
      </w:r>
      <w:r w:rsidR="000D73A9">
        <w:t>eous or misleading information will render this application ineligible for consideration.</w:t>
      </w:r>
    </w:p>
    <w:p w14:paraId="04658145" w14:textId="2163CDA5" w:rsidR="00B27E76" w:rsidRDefault="000D73A9" w:rsidP="00C96E4C">
      <w:pPr>
        <w:pStyle w:val="Italic"/>
      </w:pPr>
      <w:r>
        <w:t>Furthermore, submitting an incomplete application packet without the following materials on or before the deadline will also make me ineligible for consideration.</w:t>
      </w:r>
    </w:p>
    <w:p w14:paraId="5D7B8918" w14:textId="77777777" w:rsidR="00DF7ED0" w:rsidRPr="00DF7ED0" w:rsidRDefault="00DF7ED0" w:rsidP="00C96E4C">
      <w:pPr>
        <w:pStyle w:val="Italic"/>
        <w:rPr>
          <w:sz w:val="4"/>
          <w:szCs w:val="4"/>
        </w:rPr>
      </w:pPr>
    </w:p>
    <w:p w14:paraId="24FC20DA" w14:textId="1F9120D9" w:rsidR="00B27E76" w:rsidRDefault="00B27E76" w:rsidP="00C96E4C">
      <w:pPr>
        <w:pStyle w:val="Italic"/>
      </w:pPr>
      <w:r>
        <w:t>I have enclosed the following</w:t>
      </w:r>
      <w:r w:rsidR="00DF7ED0">
        <w:t>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1"/>
        <w:gridCol w:w="530"/>
        <w:gridCol w:w="944"/>
        <w:gridCol w:w="508"/>
        <w:gridCol w:w="2516"/>
        <w:gridCol w:w="275"/>
        <w:gridCol w:w="450"/>
        <w:gridCol w:w="810"/>
        <w:gridCol w:w="450"/>
        <w:gridCol w:w="192"/>
        <w:gridCol w:w="674"/>
        <w:gridCol w:w="2190"/>
      </w:tblGrid>
      <w:tr w:rsidR="00CD512C" w:rsidRPr="009C220D" w14:paraId="3FF61DD2" w14:textId="77777777" w:rsidTr="00CD5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14:paraId="4C6D63DC" w14:textId="470B2B61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1472" w:type="dxa"/>
            <w:gridSpan w:val="2"/>
          </w:tcPr>
          <w:p w14:paraId="1B9CBF06" w14:textId="64FD76D4" w:rsidR="00CD512C" w:rsidRPr="0014748D" w:rsidRDefault="00CD512C" w:rsidP="00E84BEB">
            <w:pPr>
              <w:pStyle w:val="FieldText"/>
              <w:rPr>
                <w:b w:val="0"/>
              </w:rPr>
            </w:pPr>
            <w:r w:rsidRPr="0014748D">
              <w:rPr>
                <w:b w:val="0"/>
              </w:rPr>
              <w:t>Application</w:t>
            </w:r>
          </w:p>
        </w:tc>
        <w:tc>
          <w:tcPr>
            <w:tcW w:w="508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5CE15F31" w14:textId="77777777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0DC50C" w14:textId="1EF67555" w:rsidR="00CD512C" w:rsidRPr="0014748D" w:rsidRDefault="00CD512C" w:rsidP="00E84BEB">
            <w:pPr>
              <w:pStyle w:val="FieldText"/>
              <w:rPr>
                <w:b w:val="0"/>
              </w:rPr>
            </w:pPr>
            <w:r w:rsidRPr="0014748D">
              <w:rPr>
                <w:b w:val="0"/>
              </w:rPr>
              <w:t>Letters of Recommendation</w:t>
            </w:r>
          </w:p>
        </w:tc>
        <w:tc>
          <w:tcPr>
            <w:tcW w:w="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4D4CEE" w14:textId="77777777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48D0BB2" w14:textId="77777777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067F35" w14:textId="38662C0A" w:rsidR="00CD512C" w:rsidRPr="0014748D" w:rsidRDefault="00CD512C" w:rsidP="00E84BEB">
            <w:pPr>
              <w:pStyle w:val="FieldText"/>
              <w:rPr>
                <w:b w:val="0"/>
              </w:rPr>
            </w:pPr>
            <w:r w:rsidRPr="0014748D">
              <w:rPr>
                <w:b w:val="0"/>
              </w:rPr>
              <w:t>Essay</w:t>
            </w:r>
          </w:p>
        </w:tc>
        <w:tc>
          <w:tcPr>
            <w:tcW w:w="45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7E4B0265" w14:textId="77777777" w:rsidR="00CD512C" w:rsidRPr="0014748D" w:rsidRDefault="00CD512C" w:rsidP="00E84BEB">
            <w:pPr>
              <w:pStyle w:val="FieldText"/>
              <w:rPr>
                <w:b w:val="0"/>
              </w:rPr>
            </w:pPr>
          </w:p>
        </w:tc>
        <w:tc>
          <w:tcPr>
            <w:tcW w:w="30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E94482" w14:textId="64AFA240" w:rsidR="00CD512C" w:rsidRPr="0014748D" w:rsidRDefault="0042014B" w:rsidP="00E84BE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Transcript</w:t>
            </w:r>
          </w:p>
        </w:tc>
      </w:tr>
      <w:tr w:rsidR="00C96E4C" w:rsidRPr="005114CE" w14:paraId="28CDFC0E" w14:textId="77777777" w:rsidTr="00356AEA">
        <w:trPr>
          <w:trHeight w:val="432"/>
        </w:trPr>
        <w:tc>
          <w:tcPr>
            <w:tcW w:w="1069" w:type="dxa"/>
            <w:gridSpan w:val="2"/>
          </w:tcPr>
          <w:p w14:paraId="5DB74B9D" w14:textId="77777777" w:rsidR="00CD512C" w:rsidRDefault="00CD512C" w:rsidP="00E84BEB"/>
          <w:p w14:paraId="3475A03D" w14:textId="77777777" w:rsidR="00DF7ED0" w:rsidRDefault="00DF7ED0" w:rsidP="00E84BEB"/>
          <w:p w14:paraId="1C32D278" w14:textId="77777777" w:rsidR="00DF7ED0" w:rsidRDefault="00DF7ED0" w:rsidP="00E84BEB"/>
          <w:p w14:paraId="748F73CA" w14:textId="5BDCBEBE" w:rsidR="00C96E4C" w:rsidRPr="005114CE" w:rsidRDefault="00C96E4C" w:rsidP="00E84BEB">
            <w:r w:rsidRPr="005114CE">
              <w:t>Signature:</w:t>
            </w:r>
          </w:p>
        </w:tc>
        <w:tc>
          <w:tcPr>
            <w:tcW w:w="6143" w:type="dxa"/>
            <w:gridSpan w:val="8"/>
            <w:tcBorders>
              <w:bottom w:val="single" w:sz="4" w:space="0" w:color="auto"/>
            </w:tcBorders>
          </w:tcPr>
          <w:p w14:paraId="3E59F7C1" w14:textId="77777777" w:rsidR="00C96E4C" w:rsidRPr="005114CE" w:rsidRDefault="00C96E4C" w:rsidP="00E84BEB">
            <w:pPr>
              <w:pStyle w:val="FieldText"/>
            </w:pPr>
          </w:p>
        </w:tc>
        <w:tc>
          <w:tcPr>
            <w:tcW w:w="674" w:type="dxa"/>
          </w:tcPr>
          <w:p w14:paraId="1C828C32" w14:textId="77777777" w:rsidR="00C96E4C" w:rsidRPr="005114CE" w:rsidRDefault="00C96E4C" w:rsidP="00E84BEB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7490EEA" w14:textId="77777777" w:rsidR="00C96E4C" w:rsidRPr="005114CE" w:rsidRDefault="00C96E4C" w:rsidP="00E84BEB">
            <w:pPr>
              <w:pStyle w:val="FieldText"/>
            </w:pPr>
          </w:p>
        </w:tc>
      </w:tr>
    </w:tbl>
    <w:p w14:paraId="062715B1" w14:textId="77777777" w:rsidR="00C96E4C" w:rsidRDefault="00C96E4C" w:rsidP="00DF7ED0"/>
    <w:sectPr w:rsidR="00C96E4C" w:rsidSect="003B571C">
      <w:headerReference w:type="default" r:id="rId11"/>
      <w:footerReference w:type="defaul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089A" w14:textId="77777777" w:rsidR="00D47D5A" w:rsidRDefault="00D47D5A" w:rsidP="00176E67">
      <w:r>
        <w:separator/>
      </w:r>
    </w:p>
  </w:endnote>
  <w:endnote w:type="continuationSeparator" w:id="0">
    <w:p w14:paraId="543C6136" w14:textId="77777777" w:rsidR="00D47D5A" w:rsidRDefault="00D47D5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8DB24B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998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D0AF3" w14:textId="487986CB" w:rsidR="002313FB" w:rsidRDefault="002313FB" w:rsidP="00231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F1C27" w14:textId="77777777" w:rsidR="002006A3" w:rsidRDefault="002006A3" w:rsidP="00FF2F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F57B" w14:textId="77777777" w:rsidR="00D47D5A" w:rsidRDefault="00D47D5A" w:rsidP="00176E67">
      <w:r>
        <w:separator/>
      </w:r>
    </w:p>
  </w:footnote>
  <w:footnote w:type="continuationSeparator" w:id="0">
    <w:p w14:paraId="7E00CBAE" w14:textId="77777777" w:rsidR="00D47D5A" w:rsidRDefault="00D47D5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2D70" w14:textId="77777777" w:rsidR="00DF02D4" w:rsidRPr="003B571C" w:rsidRDefault="00DF02D4" w:rsidP="003B571C">
    <w:pPr>
      <w:pStyle w:val="CompanyName"/>
      <w:jc w:val="center"/>
      <w:rPr>
        <w:sz w:val="20"/>
        <w:szCs w:val="14"/>
      </w:rPr>
    </w:pPr>
    <w:r w:rsidRPr="003B571C">
      <w:rPr>
        <w:sz w:val="20"/>
        <w:szCs w:val="14"/>
      </w:rPr>
      <w:t>2022 Bradford Scholarship of Excellence Application</w:t>
    </w:r>
  </w:p>
  <w:p w14:paraId="047A26CA" w14:textId="77777777" w:rsidR="00DF02D4" w:rsidRDefault="00DF0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2719459">
    <w:abstractNumId w:val="9"/>
  </w:num>
  <w:num w:numId="2" w16cid:durableId="768620704">
    <w:abstractNumId w:val="7"/>
  </w:num>
  <w:num w:numId="3" w16cid:durableId="1502888963">
    <w:abstractNumId w:val="6"/>
  </w:num>
  <w:num w:numId="4" w16cid:durableId="2032565689">
    <w:abstractNumId w:val="5"/>
  </w:num>
  <w:num w:numId="5" w16cid:durableId="1210803126">
    <w:abstractNumId w:val="4"/>
  </w:num>
  <w:num w:numId="6" w16cid:durableId="834417819">
    <w:abstractNumId w:val="8"/>
  </w:num>
  <w:num w:numId="7" w16cid:durableId="1572042870">
    <w:abstractNumId w:val="3"/>
  </w:num>
  <w:num w:numId="8" w16cid:durableId="403727505">
    <w:abstractNumId w:val="2"/>
  </w:num>
  <w:num w:numId="9" w16cid:durableId="252249545">
    <w:abstractNumId w:val="1"/>
  </w:num>
  <w:num w:numId="10" w16cid:durableId="43066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4B"/>
    <w:rsid w:val="00003DEC"/>
    <w:rsid w:val="000071F7"/>
    <w:rsid w:val="00010B00"/>
    <w:rsid w:val="00013505"/>
    <w:rsid w:val="0002798A"/>
    <w:rsid w:val="0003150A"/>
    <w:rsid w:val="00083002"/>
    <w:rsid w:val="00087B85"/>
    <w:rsid w:val="000A01F1"/>
    <w:rsid w:val="000C1163"/>
    <w:rsid w:val="000C797A"/>
    <w:rsid w:val="000D2539"/>
    <w:rsid w:val="000D2BB8"/>
    <w:rsid w:val="000D73A9"/>
    <w:rsid w:val="000E3786"/>
    <w:rsid w:val="000F2DF4"/>
    <w:rsid w:val="000F6783"/>
    <w:rsid w:val="00120C95"/>
    <w:rsid w:val="00132948"/>
    <w:rsid w:val="00134E92"/>
    <w:rsid w:val="00143F75"/>
    <w:rsid w:val="0014663E"/>
    <w:rsid w:val="0014748D"/>
    <w:rsid w:val="00176E67"/>
    <w:rsid w:val="00180664"/>
    <w:rsid w:val="001903F7"/>
    <w:rsid w:val="0019395E"/>
    <w:rsid w:val="001A0DC5"/>
    <w:rsid w:val="001A5357"/>
    <w:rsid w:val="001D6B76"/>
    <w:rsid w:val="002006A3"/>
    <w:rsid w:val="002045F3"/>
    <w:rsid w:val="00211828"/>
    <w:rsid w:val="002313FB"/>
    <w:rsid w:val="002354EF"/>
    <w:rsid w:val="00250014"/>
    <w:rsid w:val="00275BB5"/>
    <w:rsid w:val="00286F6A"/>
    <w:rsid w:val="00291C8C"/>
    <w:rsid w:val="002926CA"/>
    <w:rsid w:val="002A1ECE"/>
    <w:rsid w:val="002A2510"/>
    <w:rsid w:val="002A6FA9"/>
    <w:rsid w:val="002B4D1D"/>
    <w:rsid w:val="002C10B1"/>
    <w:rsid w:val="002C4A06"/>
    <w:rsid w:val="002D222A"/>
    <w:rsid w:val="002D4CAC"/>
    <w:rsid w:val="002D7A17"/>
    <w:rsid w:val="002E3AB3"/>
    <w:rsid w:val="003076FD"/>
    <w:rsid w:val="00314162"/>
    <w:rsid w:val="00317005"/>
    <w:rsid w:val="00324311"/>
    <w:rsid w:val="00330050"/>
    <w:rsid w:val="00335259"/>
    <w:rsid w:val="00356AEA"/>
    <w:rsid w:val="0036439A"/>
    <w:rsid w:val="003929F1"/>
    <w:rsid w:val="003A1B63"/>
    <w:rsid w:val="003A23DC"/>
    <w:rsid w:val="003A41A1"/>
    <w:rsid w:val="003A505F"/>
    <w:rsid w:val="003A7569"/>
    <w:rsid w:val="003B05C3"/>
    <w:rsid w:val="003B2326"/>
    <w:rsid w:val="003B571C"/>
    <w:rsid w:val="003B5CDA"/>
    <w:rsid w:val="003C6EC6"/>
    <w:rsid w:val="003D0538"/>
    <w:rsid w:val="003D0D13"/>
    <w:rsid w:val="00400251"/>
    <w:rsid w:val="00406E41"/>
    <w:rsid w:val="0042014B"/>
    <w:rsid w:val="00437ED0"/>
    <w:rsid w:val="00437ED4"/>
    <w:rsid w:val="00440CD8"/>
    <w:rsid w:val="00443837"/>
    <w:rsid w:val="00447DAA"/>
    <w:rsid w:val="00450F66"/>
    <w:rsid w:val="00461739"/>
    <w:rsid w:val="00467865"/>
    <w:rsid w:val="004745B0"/>
    <w:rsid w:val="004746AC"/>
    <w:rsid w:val="0048685F"/>
    <w:rsid w:val="00490804"/>
    <w:rsid w:val="004A1437"/>
    <w:rsid w:val="004A4198"/>
    <w:rsid w:val="004A4AD8"/>
    <w:rsid w:val="004A54EA"/>
    <w:rsid w:val="004B0578"/>
    <w:rsid w:val="004B6689"/>
    <w:rsid w:val="004D6D54"/>
    <w:rsid w:val="004E34C6"/>
    <w:rsid w:val="004F62AD"/>
    <w:rsid w:val="004F6CAB"/>
    <w:rsid w:val="00501AE8"/>
    <w:rsid w:val="00504B65"/>
    <w:rsid w:val="005114CE"/>
    <w:rsid w:val="0052084E"/>
    <w:rsid w:val="0052122B"/>
    <w:rsid w:val="00531042"/>
    <w:rsid w:val="00542D30"/>
    <w:rsid w:val="00547C11"/>
    <w:rsid w:val="005557F6"/>
    <w:rsid w:val="00563778"/>
    <w:rsid w:val="005B4AE2"/>
    <w:rsid w:val="005E63CC"/>
    <w:rsid w:val="005F6E87"/>
    <w:rsid w:val="00602863"/>
    <w:rsid w:val="00606224"/>
    <w:rsid w:val="00607FED"/>
    <w:rsid w:val="00613129"/>
    <w:rsid w:val="00617C65"/>
    <w:rsid w:val="006255A4"/>
    <w:rsid w:val="00631E99"/>
    <w:rsid w:val="0063459A"/>
    <w:rsid w:val="006536F3"/>
    <w:rsid w:val="00654EB9"/>
    <w:rsid w:val="00656AE6"/>
    <w:rsid w:val="0066126B"/>
    <w:rsid w:val="00682C69"/>
    <w:rsid w:val="006D2635"/>
    <w:rsid w:val="006D779C"/>
    <w:rsid w:val="006D7A96"/>
    <w:rsid w:val="006E4F63"/>
    <w:rsid w:val="006E729E"/>
    <w:rsid w:val="006F1C6A"/>
    <w:rsid w:val="00702EB4"/>
    <w:rsid w:val="00722A00"/>
    <w:rsid w:val="00724FA4"/>
    <w:rsid w:val="007325A9"/>
    <w:rsid w:val="0075451A"/>
    <w:rsid w:val="0075753A"/>
    <w:rsid w:val="007602AC"/>
    <w:rsid w:val="00774B67"/>
    <w:rsid w:val="00786E50"/>
    <w:rsid w:val="00792410"/>
    <w:rsid w:val="00792745"/>
    <w:rsid w:val="00793AC6"/>
    <w:rsid w:val="007A71DE"/>
    <w:rsid w:val="007B199B"/>
    <w:rsid w:val="007B6119"/>
    <w:rsid w:val="007C1DA0"/>
    <w:rsid w:val="007C6ABA"/>
    <w:rsid w:val="007C71B8"/>
    <w:rsid w:val="007E2A15"/>
    <w:rsid w:val="007E56C4"/>
    <w:rsid w:val="007F3D5B"/>
    <w:rsid w:val="007F7179"/>
    <w:rsid w:val="008107D6"/>
    <w:rsid w:val="00833687"/>
    <w:rsid w:val="00841645"/>
    <w:rsid w:val="0085282E"/>
    <w:rsid w:val="00852EC6"/>
    <w:rsid w:val="0085592B"/>
    <w:rsid w:val="00856C35"/>
    <w:rsid w:val="00865D1A"/>
    <w:rsid w:val="00871876"/>
    <w:rsid w:val="00872D15"/>
    <w:rsid w:val="008753A7"/>
    <w:rsid w:val="008858EB"/>
    <w:rsid w:val="0088782D"/>
    <w:rsid w:val="008B564C"/>
    <w:rsid w:val="008B7081"/>
    <w:rsid w:val="008D7A67"/>
    <w:rsid w:val="008F2F8A"/>
    <w:rsid w:val="008F5BCD"/>
    <w:rsid w:val="009024CD"/>
    <w:rsid w:val="00902964"/>
    <w:rsid w:val="00912FED"/>
    <w:rsid w:val="00920507"/>
    <w:rsid w:val="00932598"/>
    <w:rsid w:val="00933455"/>
    <w:rsid w:val="0094790F"/>
    <w:rsid w:val="0096271C"/>
    <w:rsid w:val="00966B90"/>
    <w:rsid w:val="009737B7"/>
    <w:rsid w:val="009802C4"/>
    <w:rsid w:val="00984EF1"/>
    <w:rsid w:val="009902FF"/>
    <w:rsid w:val="00994BDF"/>
    <w:rsid w:val="0099679F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64E8"/>
    <w:rsid w:val="00A601EA"/>
    <w:rsid w:val="00A60C9E"/>
    <w:rsid w:val="00A65886"/>
    <w:rsid w:val="00A65FB6"/>
    <w:rsid w:val="00A74F99"/>
    <w:rsid w:val="00A768A0"/>
    <w:rsid w:val="00A82BA3"/>
    <w:rsid w:val="00A91E98"/>
    <w:rsid w:val="00A94ACC"/>
    <w:rsid w:val="00AA2EA7"/>
    <w:rsid w:val="00AA4CAA"/>
    <w:rsid w:val="00AA58CE"/>
    <w:rsid w:val="00AA7770"/>
    <w:rsid w:val="00AB5360"/>
    <w:rsid w:val="00AE6FA4"/>
    <w:rsid w:val="00B03907"/>
    <w:rsid w:val="00B11811"/>
    <w:rsid w:val="00B2076F"/>
    <w:rsid w:val="00B27E76"/>
    <w:rsid w:val="00B311E1"/>
    <w:rsid w:val="00B4735C"/>
    <w:rsid w:val="00B53FC3"/>
    <w:rsid w:val="00B579DF"/>
    <w:rsid w:val="00B765F1"/>
    <w:rsid w:val="00B90EC2"/>
    <w:rsid w:val="00B921C2"/>
    <w:rsid w:val="00BA268F"/>
    <w:rsid w:val="00BA705F"/>
    <w:rsid w:val="00BC07E3"/>
    <w:rsid w:val="00BD103E"/>
    <w:rsid w:val="00BE17F8"/>
    <w:rsid w:val="00C079CA"/>
    <w:rsid w:val="00C1114B"/>
    <w:rsid w:val="00C12C00"/>
    <w:rsid w:val="00C236C7"/>
    <w:rsid w:val="00C30391"/>
    <w:rsid w:val="00C36A14"/>
    <w:rsid w:val="00C37934"/>
    <w:rsid w:val="00C45FDA"/>
    <w:rsid w:val="00C67741"/>
    <w:rsid w:val="00C679AE"/>
    <w:rsid w:val="00C74647"/>
    <w:rsid w:val="00C76039"/>
    <w:rsid w:val="00C76480"/>
    <w:rsid w:val="00C77FD6"/>
    <w:rsid w:val="00C80AD2"/>
    <w:rsid w:val="00C8155B"/>
    <w:rsid w:val="00C92A3C"/>
    <w:rsid w:val="00C92FD6"/>
    <w:rsid w:val="00C95881"/>
    <w:rsid w:val="00C96E4C"/>
    <w:rsid w:val="00CA0598"/>
    <w:rsid w:val="00CC2295"/>
    <w:rsid w:val="00CD25B4"/>
    <w:rsid w:val="00CD512C"/>
    <w:rsid w:val="00CE5DC7"/>
    <w:rsid w:val="00CE7D54"/>
    <w:rsid w:val="00D14E73"/>
    <w:rsid w:val="00D25207"/>
    <w:rsid w:val="00D4539C"/>
    <w:rsid w:val="00D47D5A"/>
    <w:rsid w:val="00D541D9"/>
    <w:rsid w:val="00D55AFA"/>
    <w:rsid w:val="00D6155E"/>
    <w:rsid w:val="00D71269"/>
    <w:rsid w:val="00D83A19"/>
    <w:rsid w:val="00D86A85"/>
    <w:rsid w:val="00D90A75"/>
    <w:rsid w:val="00D9595C"/>
    <w:rsid w:val="00DA4514"/>
    <w:rsid w:val="00DC47A2"/>
    <w:rsid w:val="00DE1551"/>
    <w:rsid w:val="00DE1A09"/>
    <w:rsid w:val="00DE7FB7"/>
    <w:rsid w:val="00DF02D4"/>
    <w:rsid w:val="00DF6315"/>
    <w:rsid w:val="00DF7ED0"/>
    <w:rsid w:val="00E106E2"/>
    <w:rsid w:val="00E20DDA"/>
    <w:rsid w:val="00E32A8B"/>
    <w:rsid w:val="00E36054"/>
    <w:rsid w:val="00E37E7B"/>
    <w:rsid w:val="00E46E04"/>
    <w:rsid w:val="00E74A3C"/>
    <w:rsid w:val="00E87396"/>
    <w:rsid w:val="00E96F6F"/>
    <w:rsid w:val="00E97455"/>
    <w:rsid w:val="00EA1776"/>
    <w:rsid w:val="00EB32EF"/>
    <w:rsid w:val="00EB478A"/>
    <w:rsid w:val="00EC42A3"/>
    <w:rsid w:val="00EC58B1"/>
    <w:rsid w:val="00EF6061"/>
    <w:rsid w:val="00F44D26"/>
    <w:rsid w:val="00F6698C"/>
    <w:rsid w:val="00F703F2"/>
    <w:rsid w:val="00F83033"/>
    <w:rsid w:val="00F966AA"/>
    <w:rsid w:val="00FB52ED"/>
    <w:rsid w:val="00FB538F"/>
    <w:rsid w:val="00FB7425"/>
    <w:rsid w:val="00FC3071"/>
    <w:rsid w:val="00FD5902"/>
    <w:rsid w:val="00FE0041"/>
    <w:rsid w:val="00FF1313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36312"/>
  <w15:docId w15:val="{CF2BAF4F-7560-464D-92F0-DC49B787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d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440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Lamont Redrick</dc:creator>
  <cp:lastModifiedBy>Lamont Redrick</cp:lastModifiedBy>
  <cp:revision>123</cp:revision>
  <cp:lastPrinted>2002-05-23T18:14:00Z</cp:lastPrinted>
  <dcterms:created xsi:type="dcterms:W3CDTF">2022-07-08T13:47:00Z</dcterms:created>
  <dcterms:modified xsi:type="dcterms:W3CDTF">2022-07-29T00:16:00Z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